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6B358" w14:textId="0B6AC260" w:rsidR="00C045A9" w:rsidRPr="00C045A9" w:rsidRDefault="00C045A9" w:rsidP="00C045A9">
      <w:pPr>
        <w:spacing w:after="0" w:line="276" w:lineRule="auto"/>
        <w:jc w:val="center"/>
        <w:rPr>
          <w:rFonts w:ascii="Century Gothic" w:hAnsi="Century Gothic"/>
          <w:b/>
          <w:bCs/>
          <w:sz w:val="20"/>
          <w:szCs w:val="20"/>
          <w:u w:val="single"/>
        </w:rPr>
      </w:pPr>
      <w:r w:rsidRPr="00C045A9">
        <w:rPr>
          <w:rFonts w:ascii="Century Gothic" w:hAnsi="Century Gothic"/>
          <w:b/>
          <w:bCs/>
          <w:sz w:val="36"/>
          <w:szCs w:val="36"/>
          <w:u w:val="single"/>
        </w:rPr>
        <w:t>PROJECT REVIEW REPORT</w:t>
      </w:r>
    </w:p>
    <w:p w14:paraId="74FB33A6" w14:textId="77777777" w:rsidR="00C045A9" w:rsidRPr="00C045A9" w:rsidRDefault="00C045A9" w:rsidP="00C045A9">
      <w:pPr>
        <w:spacing w:after="0" w:line="276" w:lineRule="auto"/>
        <w:rPr>
          <w:rFonts w:ascii="Century Gothic" w:hAnsi="Century Gothic"/>
          <w:sz w:val="36"/>
          <w:szCs w:val="36"/>
        </w:rPr>
      </w:pPr>
    </w:p>
    <w:p w14:paraId="63F94ABC" w14:textId="77777777" w:rsidR="00C045A9" w:rsidRPr="00C045A9" w:rsidRDefault="00C045A9" w:rsidP="00C045A9">
      <w:pPr>
        <w:spacing w:after="0" w:line="276" w:lineRule="auto"/>
        <w:rPr>
          <w:rFonts w:ascii="Century Gothic" w:hAnsi="Century Gothic"/>
          <w:b/>
          <w:bCs/>
        </w:rPr>
      </w:pPr>
      <w:r w:rsidRPr="00C045A9">
        <w:rPr>
          <w:rFonts w:ascii="Century Gothic" w:hAnsi="Century Gothic"/>
          <w:b/>
          <w:bCs/>
        </w:rPr>
        <w:t>Human Resource Development</w:t>
      </w:r>
    </w:p>
    <w:p w14:paraId="6DB4E9A2" w14:textId="77777777" w:rsidR="00C045A9" w:rsidRPr="00C045A9" w:rsidRDefault="00C045A9" w:rsidP="00C045A9">
      <w:pPr>
        <w:spacing w:after="0" w:line="276" w:lineRule="auto"/>
        <w:rPr>
          <w:rFonts w:ascii="Century Gothic" w:hAnsi="Century Gothic"/>
        </w:rPr>
      </w:pPr>
      <w:r w:rsidRPr="00C045A9">
        <w:rPr>
          <w:rFonts w:ascii="Century Gothic" w:hAnsi="Century Gothic"/>
        </w:rPr>
        <w:t>HR-HRDEnquires@salford.ac.uk</w:t>
      </w:r>
    </w:p>
    <w:p w14:paraId="499CD1D7" w14:textId="06DDED52" w:rsidR="00CC22BF" w:rsidRPr="00C045A9" w:rsidRDefault="00C045A9" w:rsidP="00C045A9">
      <w:pPr>
        <w:spacing w:after="0" w:line="276" w:lineRule="auto"/>
        <w:rPr>
          <w:rFonts w:ascii="Century Gothic" w:hAnsi="Century Gothic"/>
          <w:i/>
        </w:rPr>
      </w:pPr>
      <w:r w:rsidRPr="00C045A9">
        <w:rPr>
          <w:rFonts w:ascii="Century Gothic" w:hAnsi="Century Gothic"/>
        </w:rPr>
        <w:t>http://www.hr.salford.ac.uk/employee-development/employee_development</w:t>
      </w:r>
      <w:r w:rsidRPr="00C045A9">
        <w:rPr>
          <w:rFonts w:ascii="Century Gothic" w:hAnsi="Century Gothic"/>
        </w:rPr>
        <w:br/>
      </w:r>
      <w:r>
        <w:rPr>
          <w:rFonts w:ascii="Century Gothic" w:hAnsi="Century Gothic"/>
        </w:rPr>
        <w:br/>
      </w:r>
      <w:r w:rsidRPr="00C045A9">
        <w:rPr>
          <w:rFonts w:ascii="Century Gothic" w:hAnsi="Century Gothic"/>
        </w:rPr>
        <w:t xml:space="preserve">Use this template at the end of the project to review the project activities and objectives and determine whether it has been successful. </w:t>
      </w:r>
    </w:p>
    <w:p w14:paraId="202B0E62" w14:textId="77777777" w:rsidR="00CC22BF" w:rsidRPr="00C045A9" w:rsidRDefault="00CC22BF" w:rsidP="00C045A9">
      <w:pPr>
        <w:spacing w:after="0" w:line="276" w:lineRule="auto"/>
        <w:rPr>
          <w:rFonts w:ascii="Century Gothic" w:hAnsi="Century Gothic"/>
          <w:i/>
          <w:sz w:val="20"/>
          <w:szCs w:val="20"/>
        </w:rPr>
      </w:pPr>
    </w:p>
    <w:tbl>
      <w:tblPr>
        <w:tblW w:w="5000" w:type="pct"/>
        <w:tblBorders>
          <w:bottom w:val="single" w:sz="4" w:space="0" w:color="A8D08D"/>
          <w:insideH w:val="single" w:sz="4" w:space="0" w:color="A8D08D"/>
        </w:tblBorders>
        <w:tblLook w:val="0000" w:firstRow="0" w:lastRow="0" w:firstColumn="0" w:lastColumn="0" w:noHBand="0" w:noVBand="0"/>
      </w:tblPr>
      <w:tblGrid>
        <w:gridCol w:w="3405"/>
        <w:gridCol w:w="6557"/>
      </w:tblGrid>
      <w:tr w:rsidR="00C045A9" w:rsidRPr="00C045A9" w14:paraId="2F0FD019" w14:textId="77777777">
        <w:trPr>
          <w:trHeight w:val="432"/>
        </w:trPr>
        <w:tc>
          <w:tcPr>
            <w:tcW w:w="1709" w:type="pct"/>
            <w:shd w:val="clear" w:color="auto" w:fill="385623"/>
            <w:vAlign w:val="center"/>
          </w:tcPr>
          <w:p w14:paraId="2ED380F2" w14:textId="77777777" w:rsidR="00CC22BF" w:rsidRPr="00A56CD0" w:rsidRDefault="00000000" w:rsidP="00C045A9">
            <w:pPr>
              <w:spacing w:before="120" w:after="120" w:line="276" w:lineRule="auto"/>
              <w:jc w:val="center"/>
              <w:rPr>
                <w:rFonts w:ascii="Century Gothic" w:hAnsi="Century Gothic"/>
                <w:color w:val="FFFFFF"/>
                <w:sz w:val="20"/>
                <w:szCs w:val="20"/>
              </w:rPr>
            </w:pPr>
            <w:r w:rsidRPr="00A56CD0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Project Name</w:t>
            </w:r>
          </w:p>
        </w:tc>
        <w:tc>
          <w:tcPr>
            <w:tcW w:w="3291" w:type="pct"/>
            <w:shd w:val="clear" w:color="auto" w:fill="auto"/>
            <w:vAlign w:val="center"/>
          </w:tcPr>
          <w:p w14:paraId="0306985D" w14:textId="77777777" w:rsidR="00CC22BF" w:rsidRPr="00C045A9" w:rsidRDefault="00CC22BF" w:rsidP="00C045A9">
            <w:pPr>
              <w:snapToGrid w:val="0"/>
              <w:spacing w:before="120" w:after="12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045A9" w:rsidRPr="00C045A9" w14:paraId="1909A5FF" w14:textId="77777777">
        <w:trPr>
          <w:trHeight w:val="432"/>
        </w:trPr>
        <w:tc>
          <w:tcPr>
            <w:tcW w:w="1709" w:type="pct"/>
            <w:shd w:val="clear" w:color="auto" w:fill="385623"/>
            <w:vAlign w:val="center"/>
          </w:tcPr>
          <w:p w14:paraId="0CAF1E49" w14:textId="77777777" w:rsidR="00CC22BF" w:rsidRPr="00A56CD0" w:rsidRDefault="00000000" w:rsidP="00C045A9">
            <w:pPr>
              <w:spacing w:before="120" w:after="120" w:line="276" w:lineRule="auto"/>
              <w:jc w:val="center"/>
              <w:rPr>
                <w:rFonts w:ascii="Century Gothic" w:hAnsi="Century Gothic"/>
                <w:color w:val="FFFFFF"/>
                <w:sz w:val="20"/>
                <w:szCs w:val="20"/>
              </w:rPr>
            </w:pPr>
            <w:r w:rsidRPr="00A56CD0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Project Sponsor</w:t>
            </w:r>
          </w:p>
        </w:tc>
        <w:tc>
          <w:tcPr>
            <w:tcW w:w="3291" w:type="pct"/>
            <w:shd w:val="clear" w:color="auto" w:fill="auto"/>
            <w:vAlign w:val="center"/>
          </w:tcPr>
          <w:p w14:paraId="3529A0C6" w14:textId="77777777" w:rsidR="00CC22BF" w:rsidRPr="00C045A9" w:rsidRDefault="00CC22BF" w:rsidP="00C045A9">
            <w:pPr>
              <w:snapToGrid w:val="0"/>
              <w:spacing w:before="120" w:after="12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045A9" w:rsidRPr="00C045A9" w14:paraId="4423510E" w14:textId="77777777">
        <w:trPr>
          <w:trHeight w:val="432"/>
        </w:trPr>
        <w:tc>
          <w:tcPr>
            <w:tcW w:w="1709" w:type="pct"/>
            <w:shd w:val="clear" w:color="auto" w:fill="385623"/>
            <w:vAlign w:val="center"/>
          </w:tcPr>
          <w:p w14:paraId="2231E7DA" w14:textId="77777777" w:rsidR="00CC22BF" w:rsidRPr="00A56CD0" w:rsidRDefault="00000000" w:rsidP="00C045A9">
            <w:pPr>
              <w:spacing w:before="120" w:after="120" w:line="276" w:lineRule="auto"/>
              <w:jc w:val="center"/>
              <w:rPr>
                <w:rFonts w:ascii="Century Gothic" w:hAnsi="Century Gothic"/>
                <w:color w:val="FFFFFF"/>
                <w:sz w:val="20"/>
                <w:szCs w:val="20"/>
              </w:rPr>
            </w:pPr>
            <w:r w:rsidRPr="00A56CD0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Project Manager</w:t>
            </w:r>
          </w:p>
        </w:tc>
        <w:tc>
          <w:tcPr>
            <w:tcW w:w="3291" w:type="pct"/>
            <w:shd w:val="clear" w:color="auto" w:fill="auto"/>
            <w:vAlign w:val="center"/>
          </w:tcPr>
          <w:p w14:paraId="6F986338" w14:textId="77777777" w:rsidR="00CC22BF" w:rsidRPr="00C045A9" w:rsidRDefault="00CC22BF" w:rsidP="00C045A9">
            <w:pPr>
              <w:snapToGrid w:val="0"/>
              <w:spacing w:before="120" w:after="12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045A9" w:rsidRPr="00C045A9" w14:paraId="6F51F2D6" w14:textId="77777777">
        <w:trPr>
          <w:trHeight w:val="432"/>
        </w:trPr>
        <w:tc>
          <w:tcPr>
            <w:tcW w:w="1709" w:type="pct"/>
            <w:shd w:val="clear" w:color="auto" w:fill="385623"/>
            <w:vAlign w:val="center"/>
          </w:tcPr>
          <w:p w14:paraId="19E96DB7" w14:textId="77777777" w:rsidR="00CC22BF" w:rsidRPr="00A56CD0" w:rsidRDefault="00000000" w:rsidP="00C045A9">
            <w:pPr>
              <w:spacing w:before="120" w:after="120" w:line="276" w:lineRule="auto"/>
              <w:jc w:val="center"/>
              <w:rPr>
                <w:rFonts w:ascii="Century Gothic" w:hAnsi="Century Gothic"/>
                <w:color w:val="FFFFFF"/>
                <w:sz w:val="20"/>
                <w:szCs w:val="20"/>
              </w:rPr>
            </w:pPr>
            <w:r w:rsidRPr="00A56CD0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Document Version No.</w:t>
            </w:r>
          </w:p>
        </w:tc>
        <w:tc>
          <w:tcPr>
            <w:tcW w:w="3291" w:type="pct"/>
            <w:shd w:val="clear" w:color="auto" w:fill="auto"/>
            <w:vAlign w:val="center"/>
          </w:tcPr>
          <w:p w14:paraId="2B22C0FA" w14:textId="77777777" w:rsidR="00CC22BF" w:rsidRPr="00C045A9" w:rsidRDefault="00CC22BF" w:rsidP="00C045A9">
            <w:pPr>
              <w:snapToGrid w:val="0"/>
              <w:spacing w:before="120" w:after="12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35DDE88A" w14:textId="77777777" w:rsidR="00CC22BF" w:rsidRPr="00C045A9" w:rsidRDefault="00CC22BF" w:rsidP="00C045A9">
      <w:pPr>
        <w:spacing w:after="0" w:line="276" w:lineRule="auto"/>
        <w:rPr>
          <w:rFonts w:ascii="Century Gothic" w:hAnsi="Century Gothic"/>
          <w:i/>
          <w:sz w:val="20"/>
          <w:szCs w:val="20"/>
        </w:rPr>
      </w:pPr>
    </w:p>
    <w:p w14:paraId="1D2EC615" w14:textId="77777777" w:rsidR="00CC22BF" w:rsidRPr="00C045A9" w:rsidRDefault="00000000" w:rsidP="00C045A9">
      <w:pPr>
        <w:spacing w:before="240" w:after="240" w:line="276" w:lineRule="auto"/>
        <w:rPr>
          <w:rFonts w:ascii="Century Gothic" w:hAnsi="Century Gothic"/>
          <w:b/>
          <w:sz w:val="28"/>
          <w:szCs w:val="28"/>
        </w:rPr>
      </w:pPr>
      <w:r w:rsidRPr="00C045A9">
        <w:rPr>
          <w:rFonts w:ascii="Century Gothic" w:hAnsi="Century Gothic"/>
          <w:b/>
          <w:sz w:val="28"/>
          <w:szCs w:val="28"/>
        </w:rPr>
        <w:t>1. Project Summary</w:t>
      </w:r>
    </w:p>
    <w:tbl>
      <w:tblPr>
        <w:tblW w:w="5000" w:type="pct"/>
        <w:tblBorders>
          <w:bottom w:val="single" w:sz="4" w:space="0" w:color="538135"/>
          <w:insideH w:val="single" w:sz="4" w:space="0" w:color="538135"/>
          <w:insideV w:val="single" w:sz="4" w:space="0" w:color="A8D08D"/>
        </w:tblBorders>
        <w:tblLook w:val="0000" w:firstRow="0" w:lastRow="0" w:firstColumn="0" w:lastColumn="0" w:noHBand="0" w:noVBand="0"/>
      </w:tblPr>
      <w:tblGrid>
        <w:gridCol w:w="9962"/>
      </w:tblGrid>
      <w:tr w:rsidR="00C045A9" w:rsidRPr="00C045A9" w14:paraId="7A9912CF" w14:textId="77777777">
        <w:trPr>
          <w:trHeight w:val="432"/>
        </w:trPr>
        <w:tc>
          <w:tcPr>
            <w:tcW w:w="5000" w:type="pct"/>
            <w:shd w:val="clear" w:color="auto" w:fill="C5E0B3"/>
            <w:vAlign w:val="center"/>
          </w:tcPr>
          <w:p w14:paraId="2671E634" w14:textId="77777777" w:rsidR="00CC22BF" w:rsidRPr="00C045A9" w:rsidRDefault="00000000" w:rsidP="00C045A9">
            <w:pPr>
              <w:spacing w:before="120" w:after="12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045A9">
              <w:rPr>
                <w:rFonts w:ascii="Century Gothic" w:hAnsi="Century Gothic"/>
                <w:b/>
                <w:sz w:val="20"/>
                <w:szCs w:val="20"/>
              </w:rPr>
              <w:t>1.1 Project Summary</w:t>
            </w:r>
          </w:p>
        </w:tc>
      </w:tr>
      <w:tr w:rsidR="00C045A9" w:rsidRPr="00C045A9" w14:paraId="01F0DAE1" w14:textId="77777777">
        <w:trPr>
          <w:trHeight w:val="576"/>
        </w:trPr>
        <w:tc>
          <w:tcPr>
            <w:tcW w:w="5000" w:type="pct"/>
            <w:shd w:val="clear" w:color="auto" w:fill="auto"/>
            <w:vAlign w:val="center"/>
          </w:tcPr>
          <w:p w14:paraId="5D7378B2" w14:textId="4676D55A" w:rsidR="00CC22BF" w:rsidRPr="00C045A9" w:rsidRDefault="00000000" w:rsidP="00C045A9">
            <w:pPr>
              <w:spacing w:before="120" w:after="120" w:line="276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C045A9">
              <w:rPr>
                <w:rFonts w:ascii="Century Gothic" w:hAnsi="Century Gothic"/>
                <w:sz w:val="20"/>
                <w:szCs w:val="20"/>
              </w:rPr>
              <w:t>Write a short summary of the overall project. Also outline the original intentions and whether these have been met.</w:t>
            </w:r>
          </w:p>
          <w:p w14:paraId="53D44DA9" w14:textId="77777777" w:rsidR="00CC22BF" w:rsidRDefault="00CC22BF" w:rsidP="00C045A9">
            <w:pPr>
              <w:spacing w:before="120" w:after="120" w:line="276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</w:p>
          <w:p w14:paraId="23CCC1BD" w14:textId="77777777" w:rsidR="00C045A9" w:rsidRDefault="00C045A9" w:rsidP="00C045A9">
            <w:pPr>
              <w:spacing w:before="120" w:after="120" w:line="276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</w:p>
          <w:p w14:paraId="31EA3B47" w14:textId="12B423C4" w:rsidR="00C045A9" w:rsidRPr="00C045A9" w:rsidRDefault="00C045A9" w:rsidP="00C045A9">
            <w:pPr>
              <w:spacing w:before="120" w:after="120" w:line="276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</w:tr>
    </w:tbl>
    <w:p w14:paraId="5A5FE9FC" w14:textId="77777777" w:rsidR="00CC22BF" w:rsidRPr="00C045A9" w:rsidRDefault="00000000" w:rsidP="00C045A9">
      <w:pPr>
        <w:spacing w:before="240" w:after="240" w:line="276" w:lineRule="auto"/>
        <w:rPr>
          <w:rFonts w:ascii="Century Gothic" w:hAnsi="Century Gothic"/>
          <w:b/>
          <w:sz w:val="28"/>
          <w:szCs w:val="28"/>
        </w:rPr>
      </w:pPr>
      <w:r w:rsidRPr="00C045A9">
        <w:rPr>
          <w:rFonts w:ascii="Century Gothic" w:hAnsi="Century Gothic"/>
          <w:b/>
          <w:sz w:val="28"/>
          <w:szCs w:val="28"/>
        </w:rPr>
        <w:t>2. Conclusions of Project Review</w:t>
      </w:r>
    </w:p>
    <w:tbl>
      <w:tblPr>
        <w:tblW w:w="5000" w:type="pct"/>
        <w:tblBorders>
          <w:bottom w:val="single" w:sz="4" w:space="0" w:color="538135"/>
          <w:insideH w:val="single" w:sz="4" w:space="0" w:color="538135"/>
          <w:insideV w:val="single" w:sz="4" w:space="0" w:color="538135"/>
        </w:tblBorders>
        <w:tblLook w:val="0000" w:firstRow="0" w:lastRow="0" w:firstColumn="0" w:lastColumn="0" w:noHBand="0" w:noVBand="0"/>
      </w:tblPr>
      <w:tblGrid>
        <w:gridCol w:w="9962"/>
      </w:tblGrid>
      <w:tr w:rsidR="00C045A9" w:rsidRPr="00C045A9" w14:paraId="1B05C2CE" w14:textId="77777777">
        <w:trPr>
          <w:trHeight w:val="576"/>
        </w:trPr>
        <w:tc>
          <w:tcPr>
            <w:tcW w:w="5000" w:type="pct"/>
            <w:shd w:val="clear" w:color="auto" w:fill="C5E0B3"/>
            <w:vAlign w:val="center"/>
          </w:tcPr>
          <w:p w14:paraId="2CA041B7" w14:textId="77777777" w:rsidR="00CC22BF" w:rsidRPr="00C045A9" w:rsidRDefault="00000000" w:rsidP="00C045A9">
            <w:pPr>
              <w:spacing w:before="120" w:after="12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045A9">
              <w:rPr>
                <w:rFonts w:ascii="Century Gothic" w:hAnsi="Century Gothic"/>
                <w:b/>
                <w:sz w:val="20"/>
                <w:szCs w:val="20"/>
              </w:rPr>
              <w:t>2.1 Project Review</w:t>
            </w:r>
          </w:p>
        </w:tc>
      </w:tr>
      <w:tr w:rsidR="00C045A9" w:rsidRPr="00C045A9" w14:paraId="1418C434" w14:textId="77777777">
        <w:trPr>
          <w:trHeight w:val="576"/>
        </w:trPr>
        <w:tc>
          <w:tcPr>
            <w:tcW w:w="5000" w:type="pct"/>
            <w:shd w:val="clear" w:color="auto" w:fill="auto"/>
            <w:vAlign w:val="center"/>
          </w:tcPr>
          <w:p w14:paraId="470F0A97" w14:textId="77777777" w:rsidR="00CC22BF" w:rsidRPr="00C045A9" w:rsidRDefault="00000000" w:rsidP="00C045A9">
            <w:pPr>
              <w:spacing w:before="120" w:after="120" w:line="276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C045A9">
              <w:rPr>
                <w:rFonts w:ascii="Century Gothic" w:hAnsi="Century Gothic"/>
                <w:sz w:val="20"/>
                <w:szCs w:val="20"/>
              </w:rPr>
              <w:t>Outline whether the review of this project has been formal or informal and who has been involved in it.</w:t>
            </w:r>
          </w:p>
          <w:p w14:paraId="27160DB6" w14:textId="77777777" w:rsidR="00CC22BF" w:rsidRPr="00C045A9" w:rsidRDefault="00CC22BF" w:rsidP="00C045A9">
            <w:pPr>
              <w:spacing w:before="120" w:after="120" w:line="276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</w:tr>
      <w:tr w:rsidR="00C045A9" w:rsidRPr="00C045A9" w14:paraId="4B1E3286" w14:textId="77777777">
        <w:trPr>
          <w:trHeight w:val="576"/>
        </w:trPr>
        <w:tc>
          <w:tcPr>
            <w:tcW w:w="5000" w:type="pct"/>
            <w:shd w:val="clear" w:color="auto" w:fill="C5E0B3"/>
            <w:vAlign w:val="center"/>
          </w:tcPr>
          <w:p w14:paraId="152BC480" w14:textId="77777777" w:rsidR="00CC22BF" w:rsidRPr="00C045A9" w:rsidRDefault="00000000" w:rsidP="00C045A9">
            <w:pPr>
              <w:spacing w:before="120" w:after="12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045A9">
              <w:rPr>
                <w:rFonts w:ascii="Century Gothic" w:hAnsi="Century Gothic"/>
                <w:b/>
                <w:sz w:val="20"/>
                <w:szCs w:val="20"/>
              </w:rPr>
              <w:t>2.2 Conclusions</w:t>
            </w:r>
          </w:p>
        </w:tc>
      </w:tr>
      <w:tr w:rsidR="00C045A9" w:rsidRPr="00C045A9" w14:paraId="0C9056BE" w14:textId="77777777">
        <w:trPr>
          <w:trHeight w:val="576"/>
        </w:trPr>
        <w:tc>
          <w:tcPr>
            <w:tcW w:w="5000" w:type="pct"/>
            <w:shd w:val="clear" w:color="auto" w:fill="auto"/>
            <w:vAlign w:val="center"/>
          </w:tcPr>
          <w:p w14:paraId="60851838" w14:textId="77777777" w:rsidR="00CC22BF" w:rsidRPr="00C045A9" w:rsidRDefault="00000000" w:rsidP="00C045A9">
            <w:pPr>
              <w:spacing w:before="120" w:after="12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045A9">
              <w:rPr>
                <w:rFonts w:ascii="Century Gothic" w:hAnsi="Century Gothic"/>
                <w:i/>
                <w:sz w:val="20"/>
                <w:szCs w:val="20"/>
              </w:rPr>
              <w:t>Write some bullet points of the main conclusions of the project review, especially around the success or failure of the project and the way it was conducted throughout.</w:t>
            </w:r>
          </w:p>
          <w:p w14:paraId="6CFEF881" w14:textId="77777777" w:rsidR="00CC22BF" w:rsidRPr="00C045A9" w:rsidRDefault="00CC22BF" w:rsidP="00C045A9">
            <w:pPr>
              <w:spacing w:before="120" w:after="12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2A7A58AD" w14:textId="77777777" w:rsidR="00CC22BF" w:rsidRPr="00C045A9" w:rsidRDefault="00000000" w:rsidP="00C045A9">
      <w:pPr>
        <w:spacing w:before="240" w:after="240" w:line="276" w:lineRule="auto"/>
        <w:rPr>
          <w:rFonts w:ascii="Century Gothic" w:hAnsi="Century Gothic"/>
          <w:b/>
          <w:sz w:val="28"/>
          <w:szCs w:val="28"/>
        </w:rPr>
      </w:pPr>
      <w:r w:rsidRPr="00C045A9">
        <w:rPr>
          <w:rFonts w:ascii="Century Gothic" w:hAnsi="Century Gothic"/>
          <w:b/>
          <w:sz w:val="28"/>
          <w:szCs w:val="28"/>
        </w:rPr>
        <w:lastRenderedPageBreak/>
        <w:t>3. Lessons Learned</w:t>
      </w:r>
    </w:p>
    <w:tbl>
      <w:tblPr>
        <w:tblW w:w="5000" w:type="pct"/>
        <w:tblBorders>
          <w:bottom w:val="single" w:sz="4" w:space="0" w:color="538135"/>
          <w:insideH w:val="single" w:sz="4" w:space="0" w:color="538135"/>
          <w:insideV w:val="single" w:sz="4" w:space="0" w:color="538135"/>
        </w:tblBorders>
        <w:tblLook w:val="0000" w:firstRow="0" w:lastRow="0" w:firstColumn="0" w:lastColumn="0" w:noHBand="0" w:noVBand="0"/>
      </w:tblPr>
      <w:tblGrid>
        <w:gridCol w:w="9962"/>
      </w:tblGrid>
      <w:tr w:rsidR="00C045A9" w:rsidRPr="00C045A9" w14:paraId="0CD0CCD2" w14:textId="77777777">
        <w:trPr>
          <w:trHeight w:val="576"/>
        </w:trPr>
        <w:tc>
          <w:tcPr>
            <w:tcW w:w="5000" w:type="pct"/>
            <w:shd w:val="clear" w:color="auto" w:fill="C5E0B3"/>
            <w:vAlign w:val="center"/>
          </w:tcPr>
          <w:p w14:paraId="32A8B266" w14:textId="77777777" w:rsidR="00CC22BF" w:rsidRPr="00C045A9" w:rsidRDefault="00000000" w:rsidP="00C045A9">
            <w:pPr>
              <w:spacing w:before="120" w:after="12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045A9">
              <w:rPr>
                <w:rFonts w:ascii="Century Gothic" w:hAnsi="Century Gothic"/>
                <w:b/>
                <w:sz w:val="20"/>
                <w:szCs w:val="20"/>
              </w:rPr>
              <w:t>3.1 Lessons Learned</w:t>
            </w:r>
          </w:p>
        </w:tc>
      </w:tr>
      <w:tr w:rsidR="00C045A9" w:rsidRPr="00C045A9" w14:paraId="4FC6D3DF" w14:textId="77777777">
        <w:trPr>
          <w:trHeight w:val="576"/>
        </w:trPr>
        <w:tc>
          <w:tcPr>
            <w:tcW w:w="5000" w:type="pct"/>
            <w:shd w:val="clear" w:color="auto" w:fill="auto"/>
            <w:vAlign w:val="center"/>
          </w:tcPr>
          <w:p w14:paraId="414E5EFE" w14:textId="77777777" w:rsidR="00CC22BF" w:rsidRPr="00C045A9" w:rsidRDefault="00000000" w:rsidP="00C045A9">
            <w:pPr>
              <w:spacing w:before="120" w:after="120" w:line="276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C045A9">
              <w:rPr>
                <w:rFonts w:ascii="Century Gothic" w:hAnsi="Century Gothic"/>
                <w:i/>
                <w:sz w:val="20"/>
                <w:szCs w:val="20"/>
              </w:rPr>
              <w:t>Outline any key points that should be considered for any future projects.</w:t>
            </w:r>
          </w:p>
          <w:p w14:paraId="769F13C8" w14:textId="77777777" w:rsidR="00CC22BF" w:rsidRPr="00C045A9" w:rsidRDefault="00CC22BF" w:rsidP="00C045A9">
            <w:pPr>
              <w:spacing w:before="120" w:after="120" w:line="276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</w:tr>
    </w:tbl>
    <w:p w14:paraId="31646DF9" w14:textId="77777777" w:rsidR="00CC22BF" w:rsidRPr="00C045A9" w:rsidRDefault="00000000" w:rsidP="00C045A9">
      <w:pPr>
        <w:spacing w:before="240" w:after="240" w:line="276" w:lineRule="auto"/>
        <w:rPr>
          <w:rFonts w:ascii="Century Gothic" w:hAnsi="Century Gothic"/>
          <w:b/>
          <w:sz w:val="28"/>
          <w:szCs w:val="28"/>
        </w:rPr>
      </w:pPr>
      <w:r w:rsidRPr="00C045A9">
        <w:rPr>
          <w:rFonts w:ascii="Century Gothic" w:hAnsi="Century Gothic"/>
          <w:b/>
          <w:sz w:val="28"/>
          <w:szCs w:val="28"/>
        </w:rPr>
        <w:t>4. Recommendations for Future Work</w:t>
      </w:r>
    </w:p>
    <w:tbl>
      <w:tblPr>
        <w:tblW w:w="5000" w:type="pct"/>
        <w:tblBorders>
          <w:bottom w:val="single" w:sz="4" w:space="0" w:color="538135"/>
          <w:insideH w:val="single" w:sz="4" w:space="0" w:color="538135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962"/>
      </w:tblGrid>
      <w:tr w:rsidR="00C045A9" w:rsidRPr="00C045A9" w14:paraId="2E084A79" w14:textId="77777777">
        <w:trPr>
          <w:trHeight w:val="576"/>
        </w:trPr>
        <w:tc>
          <w:tcPr>
            <w:tcW w:w="5000" w:type="pct"/>
            <w:shd w:val="clear" w:color="auto" w:fill="C5E0B3"/>
            <w:vAlign w:val="center"/>
          </w:tcPr>
          <w:p w14:paraId="74DBC458" w14:textId="77777777" w:rsidR="00CC22BF" w:rsidRPr="00C045A9" w:rsidRDefault="00000000" w:rsidP="00C045A9">
            <w:pPr>
              <w:spacing w:before="120" w:after="12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045A9">
              <w:rPr>
                <w:rFonts w:ascii="Century Gothic" w:hAnsi="Century Gothic"/>
                <w:b/>
                <w:sz w:val="20"/>
                <w:szCs w:val="20"/>
              </w:rPr>
              <w:t>4.1 Recommendations</w:t>
            </w:r>
          </w:p>
        </w:tc>
      </w:tr>
      <w:tr w:rsidR="00C045A9" w:rsidRPr="00C045A9" w14:paraId="7F9E1AE8" w14:textId="77777777">
        <w:trPr>
          <w:trHeight w:val="576"/>
        </w:trPr>
        <w:tc>
          <w:tcPr>
            <w:tcW w:w="5000" w:type="pct"/>
            <w:shd w:val="clear" w:color="auto" w:fill="auto"/>
            <w:vAlign w:val="center"/>
          </w:tcPr>
          <w:p w14:paraId="0F1DCA05" w14:textId="77F51400" w:rsidR="00CC22BF" w:rsidRPr="00C045A9" w:rsidRDefault="00000000" w:rsidP="00C045A9">
            <w:pPr>
              <w:spacing w:before="120" w:after="120" w:line="276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C045A9">
              <w:rPr>
                <w:rFonts w:ascii="Century Gothic" w:hAnsi="Century Gothic"/>
                <w:i/>
                <w:sz w:val="20"/>
                <w:szCs w:val="20"/>
              </w:rPr>
              <w:t>If this project failed to meet its objectives or has generated/uncovered the need for additional work, please outline these here.</w:t>
            </w:r>
          </w:p>
          <w:p w14:paraId="04DBCEED" w14:textId="77777777" w:rsidR="00CC22BF" w:rsidRPr="00C045A9" w:rsidRDefault="00CC22BF" w:rsidP="00C045A9">
            <w:pPr>
              <w:spacing w:before="120" w:after="120" w:line="276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</w:tr>
    </w:tbl>
    <w:p w14:paraId="65955CD4" w14:textId="77777777" w:rsidR="00CC22BF" w:rsidRPr="008D2D2F" w:rsidRDefault="00000000" w:rsidP="00C045A9">
      <w:pPr>
        <w:spacing w:before="240" w:after="240" w:line="276" w:lineRule="auto"/>
        <w:rPr>
          <w:rFonts w:ascii="Century Gothic" w:hAnsi="Century Gothic"/>
          <w:b/>
          <w:sz w:val="28"/>
          <w:szCs w:val="28"/>
        </w:rPr>
      </w:pPr>
      <w:r w:rsidRPr="008D2D2F">
        <w:rPr>
          <w:rFonts w:ascii="Century Gothic" w:hAnsi="Century Gothic"/>
          <w:b/>
          <w:sz w:val="28"/>
          <w:szCs w:val="28"/>
        </w:rPr>
        <w:t>5. Ongoing Risks &amp; Issues to be Aware of</w:t>
      </w:r>
    </w:p>
    <w:tbl>
      <w:tblPr>
        <w:tblW w:w="5000" w:type="pct"/>
        <w:tblBorders>
          <w:bottom w:val="single" w:sz="4" w:space="0" w:color="538135"/>
          <w:insideH w:val="single" w:sz="4" w:space="0" w:color="538135"/>
          <w:insideV w:val="single" w:sz="4" w:space="0" w:color="538135"/>
        </w:tblBorders>
        <w:tblLook w:val="0000" w:firstRow="0" w:lastRow="0" w:firstColumn="0" w:lastColumn="0" w:noHBand="0" w:noVBand="0"/>
      </w:tblPr>
      <w:tblGrid>
        <w:gridCol w:w="9962"/>
      </w:tblGrid>
      <w:tr w:rsidR="00C045A9" w:rsidRPr="00C045A9" w14:paraId="478C2843" w14:textId="77777777">
        <w:tc>
          <w:tcPr>
            <w:tcW w:w="5000" w:type="pct"/>
            <w:shd w:val="clear" w:color="auto" w:fill="C5E0B3"/>
            <w:vAlign w:val="center"/>
          </w:tcPr>
          <w:p w14:paraId="2E171BA4" w14:textId="77777777" w:rsidR="00CC22BF" w:rsidRPr="00C045A9" w:rsidRDefault="00000000" w:rsidP="00C045A9">
            <w:pPr>
              <w:spacing w:before="120" w:after="12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045A9">
              <w:rPr>
                <w:rFonts w:ascii="Century Gothic" w:hAnsi="Century Gothic"/>
                <w:b/>
                <w:sz w:val="20"/>
                <w:szCs w:val="20"/>
              </w:rPr>
              <w:t>5.1 Ongoing risks and issues</w:t>
            </w:r>
          </w:p>
        </w:tc>
      </w:tr>
      <w:tr w:rsidR="00C045A9" w:rsidRPr="00C045A9" w14:paraId="241EBB26" w14:textId="77777777">
        <w:tc>
          <w:tcPr>
            <w:tcW w:w="5000" w:type="pct"/>
            <w:shd w:val="clear" w:color="auto" w:fill="auto"/>
            <w:vAlign w:val="center"/>
          </w:tcPr>
          <w:p w14:paraId="66F16954" w14:textId="77777777" w:rsidR="00CC22BF" w:rsidRPr="00C045A9" w:rsidRDefault="00000000" w:rsidP="00C045A9">
            <w:pPr>
              <w:spacing w:before="120" w:after="120" w:line="276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C045A9">
              <w:rPr>
                <w:rFonts w:ascii="Century Gothic" w:hAnsi="Century Gothic"/>
                <w:i/>
                <w:sz w:val="20"/>
                <w:szCs w:val="20"/>
              </w:rPr>
              <w:t>Outline any risks and issues that need to be considered or monitored after the project has closed.</w:t>
            </w:r>
          </w:p>
          <w:p w14:paraId="5662B74C" w14:textId="77777777" w:rsidR="00CC22BF" w:rsidRPr="00C045A9" w:rsidRDefault="00CC22BF" w:rsidP="00C045A9">
            <w:pPr>
              <w:spacing w:before="120" w:after="120" w:line="276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</w:tr>
    </w:tbl>
    <w:p w14:paraId="3ED42A3B" w14:textId="77777777" w:rsidR="00CC22BF" w:rsidRPr="00C045A9" w:rsidRDefault="00000000" w:rsidP="00C045A9">
      <w:pPr>
        <w:spacing w:before="240" w:after="240" w:line="276" w:lineRule="auto"/>
        <w:rPr>
          <w:rFonts w:ascii="Century Gothic" w:hAnsi="Century Gothic"/>
          <w:b/>
          <w:sz w:val="28"/>
          <w:szCs w:val="28"/>
        </w:rPr>
      </w:pPr>
      <w:r w:rsidRPr="00C045A9">
        <w:rPr>
          <w:rFonts w:ascii="Century Gothic" w:hAnsi="Century Gothic"/>
          <w:b/>
          <w:sz w:val="28"/>
          <w:szCs w:val="28"/>
        </w:rPr>
        <w:t xml:space="preserve">6. Project Cost </w:t>
      </w:r>
    </w:p>
    <w:tbl>
      <w:tblPr>
        <w:tblW w:w="5000" w:type="pct"/>
        <w:tblBorders>
          <w:bottom w:val="single" w:sz="4" w:space="0" w:color="538135"/>
          <w:insideH w:val="single" w:sz="4" w:space="0" w:color="538135"/>
          <w:insideV w:val="single" w:sz="4" w:space="0" w:color="538135"/>
        </w:tblBorders>
        <w:tblLook w:val="0000" w:firstRow="0" w:lastRow="0" w:firstColumn="0" w:lastColumn="0" w:noHBand="0" w:noVBand="0"/>
      </w:tblPr>
      <w:tblGrid>
        <w:gridCol w:w="9962"/>
      </w:tblGrid>
      <w:tr w:rsidR="00C045A9" w:rsidRPr="00C045A9" w14:paraId="781D72DE" w14:textId="77777777">
        <w:trPr>
          <w:trHeight w:val="576"/>
        </w:trPr>
        <w:tc>
          <w:tcPr>
            <w:tcW w:w="5000" w:type="pct"/>
            <w:shd w:val="clear" w:color="auto" w:fill="C5E0B3"/>
            <w:vAlign w:val="center"/>
          </w:tcPr>
          <w:p w14:paraId="6C64F525" w14:textId="77777777" w:rsidR="00CC22BF" w:rsidRPr="00C045A9" w:rsidRDefault="00000000" w:rsidP="00C045A9">
            <w:pPr>
              <w:spacing w:before="120" w:after="12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045A9">
              <w:rPr>
                <w:rFonts w:ascii="Century Gothic" w:hAnsi="Century Gothic"/>
                <w:b/>
                <w:sz w:val="20"/>
                <w:szCs w:val="20"/>
              </w:rPr>
              <w:t>6.1 Final Project Cost</w:t>
            </w:r>
          </w:p>
        </w:tc>
      </w:tr>
      <w:tr w:rsidR="00C045A9" w:rsidRPr="00C045A9" w14:paraId="6C5E66D5" w14:textId="77777777">
        <w:trPr>
          <w:trHeight w:val="576"/>
        </w:trPr>
        <w:tc>
          <w:tcPr>
            <w:tcW w:w="5000" w:type="pct"/>
            <w:shd w:val="clear" w:color="auto" w:fill="auto"/>
            <w:vAlign w:val="center"/>
          </w:tcPr>
          <w:p w14:paraId="1CCC942E" w14:textId="77777777" w:rsidR="00CC22BF" w:rsidRPr="00C045A9" w:rsidRDefault="00000000" w:rsidP="00C045A9">
            <w:pPr>
              <w:spacing w:before="120" w:after="120" w:line="276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C045A9">
              <w:rPr>
                <w:rFonts w:ascii="Century Gothic" w:hAnsi="Century Gothic"/>
                <w:i/>
                <w:sz w:val="20"/>
                <w:szCs w:val="20"/>
              </w:rPr>
              <w:t>Outline the projected versus actual cost of the project.</w:t>
            </w:r>
          </w:p>
          <w:p w14:paraId="6F5D60FB" w14:textId="77777777" w:rsidR="00CC22BF" w:rsidRPr="00C045A9" w:rsidRDefault="00CC22BF" w:rsidP="00C045A9">
            <w:pPr>
              <w:spacing w:before="120" w:after="120" w:line="276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</w:tr>
      <w:tr w:rsidR="00C045A9" w:rsidRPr="00C045A9" w14:paraId="01AF5556" w14:textId="77777777">
        <w:trPr>
          <w:trHeight w:val="576"/>
        </w:trPr>
        <w:tc>
          <w:tcPr>
            <w:tcW w:w="5000" w:type="pct"/>
            <w:shd w:val="clear" w:color="auto" w:fill="C5E0B3"/>
            <w:vAlign w:val="center"/>
          </w:tcPr>
          <w:p w14:paraId="7C9BD7B6" w14:textId="77777777" w:rsidR="00CC22BF" w:rsidRPr="00C045A9" w:rsidRDefault="00000000" w:rsidP="00C045A9">
            <w:pPr>
              <w:spacing w:before="120" w:after="12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045A9">
              <w:rPr>
                <w:rFonts w:ascii="Century Gothic" w:hAnsi="Century Gothic"/>
                <w:b/>
                <w:sz w:val="20"/>
                <w:szCs w:val="20"/>
              </w:rPr>
              <w:t>6.2 Any Ongoing Costs</w:t>
            </w:r>
          </w:p>
        </w:tc>
      </w:tr>
      <w:tr w:rsidR="00C045A9" w:rsidRPr="00C045A9" w14:paraId="4FCC92A7" w14:textId="77777777">
        <w:trPr>
          <w:trHeight w:val="576"/>
        </w:trPr>
        <w:tc>
          <w:tcPr>
            <w:tcW w:w="5000" w:type="pct"/>
            <w:shd w:val="clear" w:color="auto" w:fill="auto"/>
            <w:vAlign w:val="center"/>
          </w:tcPr>
          <w:p w14:paraId="3E696D3A" w14:textId="77777777" w:rsidR="00CC22BF" w:rsidRPr="00C045A9" w:rsidRDefault="00000000" w:rsidP="00C045A9">
            <w:pPr>
              <w:spacing w:before="120" w:after="12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045A9">
              <w:rPr>
                <w:rFonts w:ascii="Century Gothic" w:hAnsi="Century Gothic"/>
                <w:i/>
                <w:sz w:val="20"/>
                <w:szCs w:val="20"/>
              </w:rPr>
              <w:t>Outline any ongoing costs, such as annual system maintenance fees.</w:t>
            </w:r>
          </w:p>
          <w:p w14:paraId="6D90319F" w14:textId="77777777" w:rsidR="00CC22BF" w:rsidRPr="00C045A9" w:rsidRDefault="00CC22BF" w:rsidP="00C045A9">
            <w:pPr>
              <w:spacing w:before="120" w:after="12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650492FB" w14:textId="77777777" w:rsidR="00C045A9" w:rsidRDefault="00C045A9" w:rsidP="00C045A9">
      <w:pPr>
        <w:spacing w:line="276" w:lineRule="auto"/>
        <w:rPr>
          <w:rFonts w:ascii="Century Gothic" w:hAnsi="Century Gothic"/>
          <w:b/>
          <w:sz w:val="20"/>
          <w:szCs w:val="20"/>
        </w:rPr>
      </w:pPr>
    </w:p>
    <w:p w14:paraId="58C0DE77" w14:textId="3BE40257" w:rsidR="00CC22BF" w:rsidRPr="008D2D2F" w:rsidRDefault="00000000" w:rsidP="008D2D2F">
      <w:pPr>
        <w:spacing w:line="276" w:lineRule="auto"/>
        <w:rPr>
          <w:rFonts w:ascii="Century Gothic" w:hAnsi="Century Gothic"/>
          <w:i/>
          <w:sz w:val="28"/>
          <w:szCs w:val="28"/>
        </w:rPr>
      </w:pPr>
      <w:r w:rsidRPr="008D2D2F">
        <w:rPr>
          <w:rFonts w:ascii="Century Gothic" w:hAnsi="Century Gothic"/>
          <w:b/>
          <w:sz w:val="28"/>
          <w:szCs w:val="28"/>
        </w:rPr>
        <w:t>Appendices</w:t>
      </w:r>
      <w:r w:rsidR="008D2D2F" w:rsidRPr="008D2D2F">
        <w:rPr>
          <w:rFonts w:ascii="Century Gothic" w:hAnsi="Century Gothic"/>
          <w:sz w:val="28"/>
          <w:szCs w:val="28"/>
        </w:rPr>
        <w:br/>
      </w:r>
      <w:r w:rsidRPr="008D2D2F">
        <w:rPr>
          <w:rFonts w:ascii="Century Gothic" w:hAnsi="Century Gothic"/>
          <w:sz w:val="22"/>
          <w:szCs w:val="22"/>
        </w:rPr>
        <w:t>Some sample appendices have been included on separate pages but not all may be relevant</w:t>
      </w:r>
      <w:r w:rsidRPr="008D2D2F">
        <w:rPr>
          <w:rFonts w:ascii="Century Gothic" w:hAnsi="Century Gothic"/>
          <w:iCs/>
          <w:sz w:val="22"/>
          <w:szCs w:val="22"/>
        </w:rPr>
        <w:t xml:space="preserve"> to your project. Please remove, </w:t>
      </w:r>
      <w:proofErr w:type="gramStart"/>
      <w:r w:rsidRPr="008D2D2F">
        <w:rPr>
          <w:rFonts w:ascii="Century Gothic" w:hAnsi="Century Gothic"/>
          <w:iCs/>
          <w:sz w:val="22"/>
          <w:szCs w:val="22"/>
        </w:rPr>
        <w:t>amend</w:t>
      </w:r>
      <w:proofErr w:type="gramEnd"/>
      <w:r w:rsidRPr="008D2D2F">
        <w:rPr>
          <w:rFonts w:ascii="Century Gothic" w:hAnsi="Century Gothic"/>
          <w:iCs/>
          <w:sz w:val="22"/>
          <w:szCs w:val="22"/>
        </w:rPr>
        <w:t xml:space="preserve"> or add in appendices in the most relevant and logical way.</w:t>
      </w:r>
      <w:r w:rsidR="00C045A9" w:rsidRPr="008D2D2F">
        <w:rPr>
          <w:rFonts w:ascii="Century Gothic" w:hAnsi="Century Gothic"/>
          <w:iCs/>
          <w:sz w:val="22"/>
          <w:szCs w:val="22"/>
        </w:rPr>
        <w:br/>
      </w:r>
      <w:r w:rsidRPr="008D2D2F">
        <w:rPr>
          <w:rFonts w:ascii="Century Gothic" w:hAnsi="Century Gothic"/>
          <w:iCs/>
          <w:sz w:val="22"/>
          <w:szCs w:val="22"/>
        </w:rPr>
        <w:t xml:space="preserve">Appendix 1: Objectives and Critical Success </w:t>
      </w:r>
      <w:r w:rsidR="008D2D2F" w:rsidRPr="008D2D2F">
        <w:rPr>
          <w:rFonts w:ascii="Century Gothic" w:hAnsi="Century Gothic"/>
          <w:iCs/>
          <w:sz w:val="22"/>
          <w:szCs w:val="22"/>
        </w:rPr>
        <w:t xml:space="preserve">Factors, </w:t>
      </w:r>
      <w:r w:rsidRPr="008D2D2F">
        <w:rPr>
          <w:rFonts w:ascii="Century Gothic" w:hAnsi="Century Gothic"/>
          <w:iCs/>
          <w:sz w:val="22"/>
          <w:szCs w:val="22"/>
        </w:rPr>
        <w:t>Appendix 2: Deliverables</w:t>
      </w:r>
      <w:r w:rsidR="00C045A9" w:rsidRPr="008D2D2F">
        <w:rPr>
          <w:rFonts w:ascii="Century Gothic" w:hAnsi="Century Gothic"/>
          <w:iCs/>
          <w:sz w:val="22"/>
          <w:szCs w:val="22"/>
        </w:rPr>
        <w:t xml:space="preserve">, </w:t>
      </w:r>
      <w:r w:rsidRPr="008D2D2F">
        <w:rPr>
          <w:rFonts w:ascii="Century Gothic" w:hAnsi="Century Gothic"/>
          <w:sz w:val="22"/>
          <w:szCs w:val="22"/>
        </w:rPr>
        <w:t>Appendix 3: Breakdown of Financial Savings</w:t>
      </w:r>
      <w:r w:rsidR="00C045A9" w:rsidRPr="008D2D2F">
        <w:rPr>
          <w:rFonts w:ascii="Century Gothic" w:hAnsi="Century Gothic"/>
          <w:iCs/>
          <w:sz w:val="22"/>
          <w:szCs w:val="22"/>
        </w:rPr>
        <w:t xml:space="preserve">, </w:t>
      </w:r>
      <w:r w:rsidRPr="008D2D2F">
        <w:rPr>
          <w:rFonts w:ascii="Century Gothic" w:hAnsi="Century Gothic"/>
          <w:sz w:val="22"/>
          <w:szCs w:val="22"/>
        </w:rPr>
        <w:t>Appendix 4: Milestones</w:t>
      </w:r>
      <w:r w:rsidR="008D2D2F" w:rsidRPr="008D2D2F">
        <w:rPr>
          <w:rFonts w:ascii="Century Gothic" w:hAnsi="Century Gothic"/>
          <w:sz w:val="22"/>
          <w:szCs w:val="22"/>
        </w:rPr>
        <w:t xml:space="preserve">, </w:t>
      </w:r>
      <w:r w:rsidRPr="008D2D2F">
        <w:rPr>
          <w:rFonts w:ascii="Century Gothic" w:hAnsi="Century Gothic"/>
          <w:sz w:val="22"/>
          <w:szCs w:val="22"/>
        </w:rPr>
        <w:t>Appendix 5: Communications Approach</w:t>
      </w:r>
      <w:r w:rsidR="008D2D2F" w:rsidRPr="008D2D2F">
        <w:rPr>
          <w:rFonts w:ascii="Century Gothic" w:hAnsi="Century Gothic"/>
          <w:iCs/>
          <w:sz w:val="22"/>
          <w:szCs w:val="22"/>
        </w:rPr>
        <w:t xml:space="preserve">, </w:t>
      </w:r>
      <w:r w:rsidRPr="008D2D2F">
        <w:rPr>
          <w:rFonts w:ascii="Century Gothic" w:hAnsi="Century Gothic"/>
          <w:sz w:val="22"/>
          <w:szCs w:val="22"/>
        </w:rPr>
        <w:t>Appendix 6: People</w:t>
      </w:r>
    </w:p>
    <w:p w14:paraId="7A235644" w14:textId="77777777" w:rsidR="00CC22BF" w:rsidRPr="008D2D2F" w:rsidRDefault="00000000" w:rsidP="00C045A9">
      <w:pPr>
        <w:pageBreakBefore/>
        <w:spacing w:before="240" w:after="240" w:line="276" w:lineRule="auto"/>
        <w:rPr>
          <w:rFonts w:ascii="Century Gothic" w:hAnsi="Century Gothic"/>
          <w:i/>
          <w:sz w:val="28"/>
          <w:szCs w:val="28"/>
        </w:rPr>
      </w:pPr>
      <w:r w:rsidRPr="008D2D2F">
        <w:rPr>
          <w:rFonts w:ascii="Century Gothic" w:hAnsi="Century Gothic"/>
          <w:b/>
          <w:sz w:val="28"/>
          <w:szCs w:val="28"/>
        </w:rPr>
        <w:lastRenderedPageBreak/>
        <w:t xml:space="preserve">Appendix 1: Objectives and Critical Success Factors </w:t>
      </w:r>
    </w:p>
    <w:p w14:paraId="616F1E5F" w14:textId="12FC30D2" w:rsidR="008D2D2F" w:rsidRDefault="00000000" w:rsidP="00A56CD0">
      <w:pPr>
        <w:spacing w:after="0" w:line="276" w:lineRule="auto"/>
        <w:rPr>
          <w:rFonts w:ascii="Century Gothic" w:hAnsi="Century Gothic"/>
          <w:iCs/>
        </w:rPr>
      </w:pPr>
      <w:r w:rsidRPr="008D2D2F">
        <w:rPr>
          <w:rFonts w:ascii="Century Gothic" w:hAnsi="Century Gothic"/>
          <w:iCs/>
        </w:rPr>
        <w:t xml:space="preserve">List all the objectives and/or critical success factors from the original project PID and outline </w:t>
      </w:r>
      <w:proofErr w:type="gramStart"/>
      <w:r w:rsidRPr="008D2D2F">
        <w:rPr>
          <w:rFonts w:ascii="Century Gothic" w:hAnsi="Century Gothic"/>
          <w:iCs/>
        </w:rPr>
        <w:t>whether or not</w:t>
      </w:r>
      <w:proofErr w:type="gramEnd"/>
      <w:r w:rsidRPr="008D2D2F">
        <w:rPr>
          <w:rFonts w:ascii="Century Gothic" w:hAnsi="Century Gothic"/>
          <w:iCs/>
        </w:rPr>
        <w:t xml:space="preserve"> they were met and by how much of a margin.</w:t>
      </w:r>
      <w:r w:rsidR="00BA6BE5">
        <w:rPr>
          <w:rFonts w:ascii="Century Gothic" w:hAnsi="Century Gothic"/>
          <w:iCs/>
        </w:rPr>
        <w:br/>
      </w:r>
    </w:p>
    <w:tbl>
      <w:tblPr>
        <w:tblW w:w="5000" w:type="pct"/>
        <w:tblBorders>
          <w:bottom w:val="single" w:sz="4" w:space="0" w:color="538135"/>
          <w:insideH w:val="single" w:sz="4" w:space="0" w:color="538135"/>
          <w:insideV w:val="single" w:sz="4" w:space="0" w:color="538135"/>
        </w:tblBorders>
        <w:tblLook w:val="04A0" w:firstRow="1" w:lastRow="0" w:firstColumn="1" w:lastColumn="0" w:noHBand="0" w:noVBand="1"/>
      </w:tblPr>
      <w:tblGrid>
        <w:gridCol w:w="9962"/>
      </w:tblGrid>
      <w:tr w:rsidR="00BA6BE5" w:rsidRPr="00A56CD0" w14:paraId="297B23D1" w14:textId="77777777">
        <w:trPr>
          <w:trHeight w:val="576"/>
        </w:trPr>
        <w:tc>
          <w:tcPr>
            <w:tcW w:w="5000" w:type="pct"/>
            <w:shd w:val="clear" w:color="auto" w:fill="auto"/>
          </w:tcPr>
          <w:p w14:paraId="1B1FAEA1" w14:textId="77777777" w:rsidR="00BA6BE5" w:rsidRPr="00A56CD0" w:rsidRDefault="00BA6BE5" w:rsidP="00A56CD0">
            <w:pPr>
              <w:spacing w:line="276" w:lineRule="auto"/>
              <w:rPr>
                <w:rFonts w:ascii="Century Gothic" w:eastAsia="Verdana" w:hAnsi="Century Gothic"/>
                <w:iCs/>
              </w:rPr>
            </w:pPr>
          </w:p>
        </w:tc>
      </w:tr>
      <w:tr w:rsidR="00BA6BE5" w:rsidRPr="00A56CD0" w14:paraId="1CF86F17" w14:textId="77777777">
        <w:tc>
          <w:tcPr>
            <w:tcW w:w="5000" w:type="pct"/>
            <w:shd w:val="clear" w:color="auto" w:fill="auto"/>
          </w:tcPr>
          <w:p w14:paraId="7419CDC8" w14:textId="77777777" w:rsidR="00BA6BE5" w:rsidRPr="00A56CD0" w:rsidRDefault="00BA6BE5" w:rsidP="00A56CD0">
            <w:pPr>
              <w:spacing w:line="276" w:lineRule="auto"/>
              <w:rPr>
                <w:rFonts w:ascii="Century Gothic" w:eastAsia="Verdana" w:hAnsi="Century Gothic"/>
                <w:iCs/>
              </w:rPr>
            </w:pPr>
          </w:p>
        </w:tc>
      </w:tr>
      <w:tr w:rsidR="00BA6BE5" w:rsidRPr="00A56CD0" w14:paraId="4FF1D065" w14:textId="77777777">
        <w:tc>
          <w:tcPr>
            <w:tcW w:w="5000" w:type="pct"/>
            <w:shd w:val="clear" w:color="auto" w:fill="auto"/>
          </w:tcPr>
          <w:p w14:paraId="01CA7B88" w14:textId="77777777" w:rsidR="00BA6BE5" w:rsidRPr="00A56CD0" w:rsidRDefault="00BA6BE5" w:rsidP="00A56CD0">
            <w:pPr>
              <w:spacing w:line="276" w:lineRule="auto"/>
              <w:rPr>
                <w:rFonts w:ascii="Century Gothic" w:eastAsia="Verdana" w:hAnsi="Century Gothic"/>
                <w:iCs/>
              </w:rPr>
            </w:pPr>
          </w:p>
        </w:tc>
      </w:tr>
      <w:tr w:rsidR="00BA6BE5" w:rsidRPr="00A56CD0" w14:paraId="17D25E11" w14:textId="77777777">
        <w:tc>
          <w:tcPr>
            <w:tcW w:w="5000" w:type="pct"/>
            <w:shd w:val="clear" w:color="auto" w:fill="auto"/>
          </w:tcPr>
          <w:p w14:paraId="0AD4912F" w14:textId="77777777" w:rsidR="00BA6BE5" w:rsidRPr="00A56CD0" w:rsidRDefault="00BA6BE5" w:rsidP="00A56CD0">
            <w:pPr>
              <w:spacing w:line="276" w:lineRule="auto"/>
              <w:rPr>
                <w:rFonts w:ascii="Century Gothic" w:eastAsia="Verdana" w:hAnsi="Century Gothic"/>
                <w:iCs/>
              </w:rPr>
            </w:pPr>
          </w:p>
        </w:tc>
      </w:tr>
      <w:tr w:rsidR="00BA6BE5" w:rsidRPr="00A56CD0" w14:paraId="5922A343" w14:textId="77777777">
        <w:tc>
          <w:tcPr>
            <w:tcW w:w="5000" w:type="pct"/>
            <w:shd w:val="clear" w:color="auto" w:fill="auto"/>
          </w:tcPr>
          <w:p w14:paraId="7C6F692B" w14:textId="77777777" w:rsidR="00BA6BE5" w:rsidRPr="00A56CD0" w:rsidRDefault="00BA6BE5" w:rsidP="00A56CD0">
            <w:pPr>
              <w:spacing w:line="276" w:lineRule="auto"/>
              <w:rPr>
                <w:rFonts w:ascii="Century Gothic" w:eastAsia="Verdana" w:hAnsi="Century Gothic"/>
                <w:iCs/>
              </w:rPr>
            </w:pPr>
          </w:p>
        </w:tc>
      </w:tr>
      <w:tr w:rsidR="00BA6BE5" w:rsidRPr="00A56CD0" w14:paraId="036F4944" w14:textId="77777777">
        <w:tc>
          <w:tcPr>
            <w:tcW w:w="5000" w:type="pct"/>
            <w:shd w:val="clear" w:color="auto" w:fill="auto"/>
          </w:tcPr>
          <w:p w14:paraId="20DE18EF" w14:textId="77777777" w:rsidR="00BA6BE5" w:rsidRPr="00A56CD0" w:rsidRDefault="00BA6BE5" w:rsidP="00A56CD0">
            <w:pPr>
              <w:spacing w:line="276" w:lineRule="auto"/>
              <w:rPr>
                <w:rFonts w:ascii="Century Gothic" w:eastAsia="Verdana" w:hAnsi="Century Gothic"/>
                <w:iCs/>
              </w:rPr>
            </w:pPr>
          </w:p>
        </w:tc>
      </w:tr>
      <w:tr w:rsidR="00BA6BE5" w:rsidRPr="00A56CD0" w14:paraId="2BB84D6B" w14:textId="77777777">
        <w:tc>
          <w:tcPr>
            <w:tcW w:w="5000" w:type="pct"/>
            <w:shd w:val="clear" w:color="auto" w:fill="auto"/>
          </w:tcPr>
          <w:p w14:paraId="5F5A7145" w14:textId="77777777" w:rsidR="00BA6BE5" w:rsidRPr="00A56CD0" w:rsidRDefault="00BA6BE5" w:rsidP="00A56CD0">
            <w:pPr>
              <w:spacing w:line="276" w:lineRule="auto"/>
              <w:rPr>
                <w:rFonts w:ascii="Century Gothic" w:eastAsia="Verdana" w:hAnsi="Century Gothic"/>
                <w:iCs/>
              </w:rPr>
            </w:pPr>
          </w:p>
        </w:tc>
      </w:tr>
      <w:tr w:rsidR="00BA6BE5" w:rsidRPr="00A56CD0" w14:paraId="12390F67" w14:textId="77777777">
        <w:tc>
          <w:tcPr>
            <w:tcW w:w="5000" w:type="pct"/>
            <w:shd w:val="clear" w:color="auto" w:fill="auto"/>
          </w:tcPr>
          <w:p w14:paraId="587EC42E" w14:textId="77777777" w:rsidR="00BA6BE5" w:rsidRPr="00A56CD0" w:rsidRDefault="00BA6BE5" w:rsidP="00A56CD0">
            <w:pPr>
              <w:spacing w:line="276" w:lineRule="auto"/>
              <w:rPr>
                <w:rFonts w:ascii="Century Gothic" w:eastAsia="Verdana" w:hAnsi="Century Gothic"/>
                <w:iCs/>
              </w:rPr>
            </w:pPr>
          </w:p>
        </w:tc>
      </w:tr>
      <w:tr w:rsidR="00BA6BE5" w:rsidRPr="00A56CD0" w14:paraId="2AC3BE6C" w14:textId="77777777">
        <w:tc>
          <w:tcPr>
            <w:tcW w:w="5000" w:type="pct"/>
            <w:shd w:val="clear" w:color="auto" w:fill="auto"/>
          </w:tcPr>
          <w:p w14:paraId="3FB5567D" w14:textId="77777777" w:rsidR="00BA6BE5" w:rsidRPr="00A56CD0" w:rsidRDefault="00BA6BE5" w:rsidP="00A56CD0">
            <w:pPr>
              <w:spacing w:line="276" w:lineRule="auto"/>
              <w:rPr>
                <w:rFonts w:ascii="Century Gothic" w:eastAsia="Verdana" w:hAnsi="Century Gothic"/>
                <w:iCs/>
              </w:rPr>
            </w:pPr>
          </w:p>
        </w:tc>
      </w:tr>
      <w:tr w:rsidR="00BA6BE5" w:rsidRPr="00A56CD0" w14:paraId="31EB437B" w14:textId="77777777">
        <w:tc>
          <w:tcPr>
            <w:tcW w:w="5000" w:type="pct"/>
            <w:shd w:val="clear" w:color="auto" w:fill="auto"/>
          </w:tcPr>
          <w:p w14:paraId="18D4AC86" w14:textId="77777777" w:rsidR="00BA6BE5" w:rsidRPr="00A56CD0" w:rsidRDefault="00BA6BE5" w:rsidP="00A56CD0">
            <w:pPr>
              <w:spacing w:line="276" w:lineRule="auto"/>
              <w:rPr>
                <w:rFonts w:ascii="Century Gothic" w:eastAsia="Verdana" w:hAnsi="Century Gothic"/>
                <w:iCs/>
              </w:rPr>
            </w:pPr>
          </w:p>
        </w:tc>
      </w:tr>
      <w:tr w:rsidR="00BA6BE5" w:rsidRPr="00A56CD0" w14:paraId="0C4DFE8F" w14:textId="77777777">
        <w:tc>
          <w:tcPr>
            <w:tcW w:w="5000" w:type="pct"/>
            <w:shd w:val="clear" w:color="auto" w:fill="auto"/>
          </w:tcPr>
          <w:p w14:paraId="7A3CDF43" w14:textId="77777777" w:rsidR="00BA6BE5" w:rsidRPr="00A56CD0" w:rsidRDefault="00BA6BE5" w:rsidP="00A56CD0">
            <w:pPr>
              <w:spacing w:line="276" w:lineRule="auto"/>
              <w:rPr>
                <w:rFonts w:ascii="Century Gothic" w:eastAsia="Verdana" w:hAnsi="Century Gothic"/>
                <w:iCs/>
              </w:rPr>
            </w:pPr>
          </w:p>
        </w:tc>
      </w:tr>
      <w:tr w:rsidR="00BA6BE5" w:rsidRPr="00A56CD0" w14:paraId="1680D8A8" w14:textId="77777777">
        <w:tc>
          <w:tcPr>
            <w:tcW w:w="5000" w:type="pct"/>
            <w:shd w:val="clear" w:color="auto" w:fill="auto"/>
          </w:tcPr>
          <w:p w14:paraId="49D1F3C0" w14:textId="77777777" w:rsidR="00BA6BE5" w:rsidRPr="00A56CD0" w:rsidRDefault="00BA6BE5" w:rsidP="00A56CD0">
            <w:pPr>
              <w:spacing w:line="276" w:lineRule="auto"/>
              <w:rPr>
                <w:rFonts w:ascii="Century Gothic" w:eastAsia="Verdana" w:hAnsi="Century Gothic"/>
                <w:iCs/>
              </w:rPr>
            </w:pPr>
          </w:p>
        </w:tc>
      </w:tr>
      <w:tr w:rsidR="00BA6BE5" w:rsidRPr="00A56CD0" w14:paraId="37DA6ED6" w14:textId="77777777">
        <w:tc>
          <w:tcPr>
            <w:tcW w:w="5000" w:type="pct"/>
            <w:shd w:val="clear" w:color="auto" w:fill="auto"/>
          </w:tcPr>
          <w:p w14:paraId="09C724C6" w14:textId="77777777" w:rsidR="00BA6BE5" w:rsidRPr="00A56CD0" w:rsidRDefault="00BA6BE5" w:rsidP="00A56CD0">
            <w:pPr>
              <w:spacing w:line="276" w:lineRule="auto"/>
              <w:rPr>
                <w:rFonts w:ascii="Century Gothic" w:eastAsia="Verdana" w:hAnsi="Century Gothic"/>
                <w:iCs/>
              </w:rPr>
            </w:pPr>
          </w:p>
        </w:tc>
      </w:tr>
      <w:tr w:rsidR="00BA6BE5" w:rsidRPr="00A56CD0" w14:paraId="4D23A043" w14:textId="77777777">
        <w:tc>
          <w:tcPr>
            <w:tcW w:w="5000" w:type="pct"/>
            <w:shd w:val="clear" w:color="auto" w:fill="auto"/>
          </w:tcPr>
          <w:p w14:paraId="535DB633" w14:textId="77777777" w:rsidR="00BA6BE5" w:rsidRPr="00A56CD0" w:rsidRDefault="00BA6BE5" w:rsidP="00A56CD0">
            <w:pPr>
              <w:spacing w:line="276" w:lineRule="auto"/>
              <w:rPr>
                <w:rFonts w:ascii="Century Gothic" w:eastAsia="Verdana" w:hAnsi="Century Gothic"/>
                <w:iCs/>
              </w:rPr>
            </w:pPr>
          </w:p>
        </w:tc>
      </w:tr>
      <w:tr w:rsidR="00BA6BE5" w:rsidRPr="00A56CD0" w14:paraId="1F03040F" w14:textId="77777777">
        <w:tc>
          <w:tcPr>
            <w:tcW w:w="5000" w:type="pct"/>
            <w:shd w:val="clear" w:color="auto" w:fill="auto"/>
          </w:tcPr>
          <w:p w14:paraId="17AB3AFF" w14:textId="77777777" w:rsidR="00BA6BE5" w:rsidRPr="00A56CD0" w:rsidRDefault="00BA6BE5" w:rsidP="00A56CD0">
            <w:pPr>
              <w:spacing w:line="276" w:lineRule="auto"/>
              <w:rPr>
                <w:rFonts w:ascii="Century Gothic" w:eastAsia="Verdana" w:hAnsi="Century Gothic"/>
                <w:iCs/>
              </w:rPr>
            </w:pPr>
          </w:p>
        </w:tc>
      </w:tr>
      <w:tr w:rsidR="00BA6BE5" w:rsidRPr="00A56CD0" w14:paraId="4BB305A9" w14:textId="77777777">
        <w:tc>
          <w:tcPr>
            <w:tcW w:w="5000" w:type="pct"/>
            <w:shd w:val="clear" w:color="auto" w:fill="auto"/>
          </w:tcPr>
          <w:p w14:paraId="3718C10E" w14:textId="77777777" w:rsidR="00BA6BE5" w:rsidRPr="00A56CD0" w:rsidRDefault="00BA6BE5" w:rsidP="00A56CD0">
            <w:pPr>
              <w:spacing w:line="276" w:lineRule="auto"/>
              <w:rPr>
                <w:rFonts w:ascii="Century Gothic" w:eastAsia="Verdana" w:hAnsi="Century Gothic"/>
                <w:iCs/>
              </w:rPr>
            </w:pPr>
          </w:p>
        </w:tc>
      </w:tr>
      <w:tr w:rsidR="00BA6BE5" w:rsidRPr="00A56CD0" w14:paraId="2D9DC774" w14:textId="77777777">
        <w:tc>
          <w:tcPr>
            <w:tcW w:w="5000" w:type="pct"/>
            <w:shd w:val="clear" w:color="auto" w:fill="auto"/>
          </w:tcPr>
          <w:p w14:paraId="77525BEF" w14:textId="77777777" w:rsidR="00BA6BE5" w:rsidRPr="00A56CD0" w:rsidRDefault="00BA6BE5" w:rsidP="00A56CD0">
            <w:pPr>
              <w:spacing w:line="276" w:lineRule="auto"/>
              <w:rPr>
                <w:rFonts w:ascii="Century Gothic" w:eastAsia="Verdana" w:hAnsi="Century Gothic"/>
                <w:iCs/>
              </w:rPr>
            </w:pPr>
          </w:p>
        </w:tc>
      </w:tr>
      <w:tr w:rsidR="00BA6BE5" w:rsidRPr="00A56CD0" w14:paraId="3F8CBB1F" w14:textId="77777777">
        <w:tc>
          <w:tcPr>
            <w:tcW w:w="5000" w:type="pct"/>
            <w:shd w:val="clear" w:color="auto" w:fill="auto"/>
          </w:tcPr>
          <w:p w14:paraId="3332D11B" w14:textId="77777777" w:rsidR="00BA6BE5" w:rsidRPr="00A56CD0" w:rsidRDefault="00BA6BE5" w:rsidP="00A56CD0">
            <w:pPr>
              <w:spacing w:line="276" w:lineRule="auto"/>
              <w:rPr>
                <w:rFonts w:ascii="Century Gothic" w:eastAsia="Verdana" w:hAnsi="Century Gothic"/>
                <w:iCs/>
              </w:rPr>
            </w:pPr>
          </w:p>
        </w:tc>
      </w:tr>
      <w:tr w:rsidR="00BA6BE5" w:rsidRPr="00A56CD0" w14:paraId="73B6A92C" w14:textId="77777777">
        <w:tc>
          <w:tcPr>
            <w:tcW w:w="5000" w:type="pct"/>
            <w:shd w:val="clear" w:color="auto" w:fill="auto"/>
          </w:tcPr>
          <w:p w14:paraId="58669D8A" w14:textId="77777777" w:rsidR="00BA6BE5" w:rsidRPr="00A56CD0" w:rsidRDefault="00BA6BE5" w:rsidP="00A56CD0">
            <w:pPr>
              <w:spacing w:line="276" w:lineRule="auto"/>
              <w:rPr>
                <w:rFonts w:ascii="Century Gothic" w:eastAsia="Verdana" w:hAnsi="Century Gothic"/>
                <w:iCs/>
              </w:rPr>
            </w:pPr>
          </w:p>
        </w:tc>
      </w:tr>
      <w:tr w:rsidR="00BA6BE5" w:rsidRPr="00A56CD0" w14:paraId="0C87A9D5" w14:textId="77777777">
        <w:tc>
          <w:tcPr>
            <w:tcW w:w="5000" w:type="pct"/>
            <w:shd w:val="clear" w:color="auto" w:fill="auto"/>
          </w:tcPr>
          <w:p w14:paraId="22D2D024" w14:textId="77777777" w:rsidR="00BA6BE5" w:rsidRPr="00A56CD0" w:rsidRDefault="00BA6BE5" w:rsidP="00A56CD0">
            <w:pPr>
              <w:spacing w:line="276" w:lineRule="auto"/>
              <w:rPr>
                <w:rFonts w:ascii="Century Gothic" w:eastAsia="Verdana" w:hAnsi="Century Gothic"/>
                <w:iCs/>
              </w:rPr>
            </w:pPr>
          </w:p>
        </w:tc>
      </w:tr>
    </w:tbl>
    <w:p w14:paraId="7AA1AF06" w14:textId="7C3CAD62" w:rsidR="000255CE" w:rsidRPr="000255CE" w:rsidRDefault="000255CE" w:rsidP="00BA6BE5">
      <w:pPr>
        <w:spacing w:line="276" w:lineRule="auto"/>
        <w:rPr>
          <w:rFonts w:ascii="Century Gothic" w:eastAsia="Verdana" w:hAnsi="Century Gothic"/>
          <w:iCs/>
        </w:rPr>
      </w:pPr>
    </w:p>
    <w:p w14:paraId="53C3BDA7" w14:textId="2ADEE171" w:rsidR="00CC22BF" w:rsidRPr="00A56CD0" w:rsidRDefault="000255CE" w:rsidP="00A56CD0">
      <w:pPr>
        <w:pageBreakBefore/>
        <w:spacing w:after="0" w:line="276" w:lineRule="auto"/>
        <w:rPr>
          <w:rFonts w:ascii="Century Gothic" w:hAnsi="Century Gothic"/>
          <w:sz w:val="28"/>
          <w:szCs w:val="28"/>
        </w:rPr>
      </w:pPr>
      <w:r w:rsidRPr="00050C32">
        <w:rPr>
          <w:rFonts w:ascii="Century Gothic" w:hAnsi="Century Gothic"/>
          <w:b/>
          <w:sz w:val="28"/>
          <w:szCs w:val="28"/>
        </w:rPr>
        <w:lastRenderedPageBreak/>
        <w:t>Appendix 2: Deliverables</w:t>
      </w:r>
      <w:r w:rsidR="00BA6BE5">
        <w:rPr>
          <w:rFonts w:ascii="Century Gothic" w:hAnsi="Century Gothic"/>
          <w:b/>
          <w:sz w:val="28"/>
          <w:szCs w:val="28"/>
        </w:rPr>
        <w:br/>
      </w:r>
      <w:r w:rsidRPr="00BA6BE5">
        <w:rPr>
          <w:rFonts w:ascii="Century Gothic" w:hAnsi="Century Gothic"/>
        </w:rPr>
        <w:t xml:space="preserve">Complete this table outlining your planned and actual deliverables from the project. Some examples have been inserted below from the </w:t>
      </w:r>
      <w:proofErr w:type="spellStart"/>
      <w:r w:rsidRPr="00BA6BE5">
        <w:rPr>
          <w:rFonts w:ascii="Century Gothic" w:hAnsi="Century Gothic"/>
        </w:rPr>
        <w:t>BenefitsPlus</w:t>
      </w:r>
      <w:proofErr w:type="spellEnd"/>
      <w:r w:rsidRPr="00BA6BE5">
        <w:rPr>
          <w:rFonts w:ascii="Century Gothic" w:hAnsi="Century Gothic"/>
        </w:rPr>
        <w:t xml:space="preserve"> Project.</w:t>
      </w:r>
      <w:r w:rsidR="00A56CD0">
        <w:rPr>
          <w:rFonts w:ascii="Century Gothic" w:hAnsi="Century Gothic"/>
          <w:sz w:val="28"/>
          <w:szCs w:val="28"/>
        </w:rPr>
        <w:br/>
      </w:r>
    </w:p>
    <w:tbl>
      <w:tblPr>
        <w:tblW w:w="5000" w:type="pct"/>
        <w:tblBorders>
          <w:bottom w:val="single" w:sz="4" w:space="0" w:color="538135"/>
          <w:insideH w:val="single" w:sz="4" w:space="0" w:color="538135"/>
        </w:tblBorders>
        <w:tblCellMar>
          <w:top w:w="115" w:type="dxa"/>
        </w:tblCellMar>
        <w:tblLook w:val="0000" w:firstRow="0" w:lastRow="0" w:firstColumn="0" w:lastColumn="0" w:noHBand="0" w:noVBand="0"/>
      </w:tblPr>
      <w:tblGrid>
        <w:gridCol w:w="6125"/>
        <w:gridCol w:w="3837"/>
      </w:tblGrid>
      <w:tr w:rsidR="00C045A9" w:rsidRPr="00BA6BE5" w14:paraId="4E90A205" w14:textId="77777777">
        <w:trPr>
          <w:trHeight w:val="432"/>
        </w:trPr>
        <w:tc>
          <w:tcPr>
            <w:tcW w:w="3074" w:type="pct"/>
            <w:tcBorders>
              <w:top w:val="nil"/>
              <w:right w:val="single" w:sz="4" w:space="0" w:color="E2EFD9"/>
            </w:tcBorders>
            <w:shd w:val="clear" w:color="auto" w:fill="C5E0B3"/>
            <w:vAlign w:val="center"/>
          </w:tcPr>
          <w:p w14:paraId="174F8816" w14:textId="77777777" w:rsidR="00CC22BF" w:rsidRPr="005F43A6" w:rsidRDefault="00000000" w:rsidP="005F43A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F43A6">
              <w:rPr>
                <w:rFonts w:ascii="Century Gothic" w:hAnsi="Century Gothic"/>
                <w:b/>
                <w:bCs/>
                <w:sz w:val="20"/>
                <w:szCs w:val="20"/>
              </w:rPr>
              <w:t>Planned Deliverables</w:t>
            </w:r>
          </w:p>
        </w:tc>
        <w:tc>
          <w:tcPr>
            <w:tcW w:w="1926" w:type="pct"/>
            <w:tcBorders>
              <w:top w:val="nil"/>
              <w:left w:val="single" w:sz="4" w:space="0" w:color="E2EFD9"/>
            </w:tcBorders>
            <w:shd w:val="clear" w:color="auto" w:fill="C5E0B3"/>
            <w:vAlign w:val="center"/>
          </w:tcPr>
          <w:p w14:paraId="6124745B" w14:textId="77777777" w:rsidR="00CC22BF" w:rsidRPr="005F43A6" w:rsidRDefault="00000000" w:rsidP="005F43A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F43A6">
              <w:rPr>
                <w:rFonts w:ascii="Century Gothic" w:hAnsi="Century Gothic"/>
                <w:b/>
                <w:bCs/>
                <w:sz w:val="20"/>
                <w:szCs w:val="20"/>
              </w:rPr>
              <w:t>Actual Deliverables</w:t>
            </w:r>
          </w:p>
        </w:tc>
      </w:tr>
      <w:tr w:rsidR="00C045A9" w:rsidRPr="00BA6BE5" w14:paraId="4FBBBDAE" w14:textId="77777777">
        <w:trPr>
          <w:trHeight w:val="1008"/>
        </w:trPr>
        <w:tc>
          <w:tcPr>
            <w:tcW w:w="3074" w:type="pct"/>
            <w:shd w:val="clear" w:color="auto" w:fill="auto"/>
            <w:vAlign w:val="center"/>
          </w:tcPr>
          <w:p w14:paraId="73BEC322" w14:textId="52D8A5F2" w:rsidR="00CC22BF" w:rsidRPr="00BA6BE5" w:rsidRDefault="00000000" w:rsidP="00BA6BE5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A6BE5">
              <w:rPr>
                <w:rFonts w:ascii="Century Gothic" w:hAnsi="Century Gothic" w:cs="Arial"/>
                <w:sz w:val="20"/>
                <w:szCs w:val="20"/>
              </w:rPr>
              <w:t xml:space="preserve">Re-launch of existing salary sacrifice arrangement for childcare </w:t>
            </w:r>
            <w:r w:rsidR="003A77AE" w:rsidRPr="00BA6BE5">
              <w:rPr>
                <w:rFonts w:ascii="Century Gothic" w:hAnsi="Century Gothic" w:cs="Arial"/>
                <w:sz w:val="20"/>
                <w:szCs w:val="20"/>
              </w:rPr>
              <w:t>vouchers: Benefits</w:t>
            </w:r>
            <w:r w:rsidR="00BA6BE5" w:rsidRPr="00BA6BE5">
              <w:rPr>
                <w:rFonts w:ascii="Century Gothic" w:hAnsi="Century Gothic" w:cs="Arial"/>
                <w:sz w:val="20"/>
                <w:szCs w:val="20"/>
              </w:rPr>
              <w:t xml:space="preserve"> Plus</w:t>
            </w:r>
            <w:r w:rsidRPr="00BA6BE5">
              <w:rPr>
                <w:rFonts w:ascii="Century Gothic" w:hAnsi="Century Gothic" w:cs="Arial"/>
                <w:sz w:val="20"/>
                <w:szCs w:val="20"/>
              </w:rPr>
              <w:t xml:space="preserve"> Childcare Vouchers</w:t>
            </w:r>
          </w:p>
        </w:tc>
        <w:tc>
          <w:tcPr>
            <w:tcW w:w="1926" w:type="pct"/>
            <w:shd w:val="clear" w:color="auto" w:fill="auto"/>
            <w:vAlign w:val="center"/>
          </w:tcPr>
          <w:p w14:paraId="7850D301" w14:textId="77777777" w:rsidR="00CC22BF" w:rsidRPr="00BA6BE5" w:rsidRDefault="00000000" w:rsidP="00BA6BE5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A6BE5">
              <w:rPr>
                <w:rFonts w:ascii="Century Gothic" w:hAnsi="Century Gothic" w:cs="Arial"/>
                <w:sz w:val="20"/>
                <w:szCs w:val="20"/>
              </w:rPr>
              <w:t>Planned deliverable achieved.</w:t>
            </w:r>
          </w:p>
        </w:tc>
      </w:tr>
      <w:tr w:rsidR="00C045A9" w:rsidRPr="00BA6BE5" w14:paraId="611C2EDE" w14:textId="77777777">
        <w:trPr>
          <w:trHeight w:val="1008"/>
        </w:trPr>
        <w:tc>
          <w:tcPr>
            <w:tcW w:w="3074" w:type="pct"/>
            <w:shd w:val="clear" w:color="auto" w:fill="auto"/>
            <w:vAlign w:val="center"/>
          </w:tcPr>
          <w:p w14:paraId="78EF2FC5" w14:textId="09129892" w:rsidR="00CC22BF" w:rsidRPr="00BA6BE5" w:rsidRDefault="00000000" w:rsidP="00BA6BE5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A6BE5">
              <w:rPr>
                <w:rFonts w:ascii="Century Gothic" w:hAnsi="Century Gothic" w:cs="Arial"/>
                <w:sz w:val="20"/>
                <w:szCs w:val="20"/>
              </w:rPr>
              <w:t>Legally compliant arrangements approved by HMRC.</w:t>
            </w:r>
          </w:p>
        </w:tc>
        <w:tc>
          <w:tcPr>
            <w:tcW w:w="1926" w:type="pct"/>
            <w:shd w:val="clear" w:color="auto" w:fill="auto"/>
            <w:vAlign w:val="center"/>
          </w:tcPr>
          <w:p w14:paraId="0B08867D" w14:textId="77777777" w:rsidR="00CC22BF" w:rsidRPr="00BA6BE5" w:rsidRDefault="00000000" w:rsidP="00BA6BE5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A6BE5">
              <w:rPr>
                <w:rFonts w:ascii="Century Gothic" w:hAnsi="Century Gothic" w:cs="Arial"/>
                <w:sz w:val="20"/>
                <w:szCs w:val="20"/>
              </w:rPr>
              <w:t>HMRC clearance sought – awaiting response</w:t>
            </w:r>
          </w:p>
        </w:tc>
      </w:tr>
      <w:tr w:rsidR="00C045A9" w:rsidRPr="00BA6BE5" w14:paraId="44912195" w14:textId="77777777">
        <w:trPr>
          <w:trHeight w:val="1008"/>
        </w:trPr>
        <w:tc>
          <w:tcPr>
            <w:tcW w:w="3074" w:type="pct"/>
            <w:shd w:val="clear" w:color="auto" w:fill="auto"/>
            <w:vAlign w:val="center"/>
          </w:tcPr>
          <w:p w14:paraId="349B17DD" w14:textId="2809551A" w:rsidR="00CC22BF" w:rsidRPr="00BA6BE5" w:rsidRDefault="00000000" w:rsidP="00BA6BE5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A6BE5">
              <w:rPr>
                <w:rFonts w:ascii="Century Gothic" w:hAnsi="Century Gothic" w:cs="Arial"/>
                <w:sz w:val="20"/>
                <w:szCs w:val="20"/>
              </w:rPr>
              <w:t>Key HR policies amended, legally compliant and implemented.</w:t>
            </w:r>
          </w:p>
        </w:tc>
        <w:tc>
          <w:tcPr>
            <w:tcW w:w="1926" w:type="pct"/>
            <w:shd w:val="clear" w:color="auto" w:fill="auto"/>
            <w:vAlign w:val="center"/>
          </w:tcPr>
          <w:p w14:paraId="3CEF54B3" w14:textId="45E973B9" w:rsidR="00CC22BF" w:rsidRPr="00BA6BE5" w:rsidRDefault="00000000" w:rsidP="00BA6BE5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A6BE5">
              <w:rPr>
                <w:rFonts w:ascii="Century Gothic" w:hAnsi="Century Gothic" w:cs="Arial"/>
                <w:sz w:val="20"/>
                <w:szCs w:val="20"/>
              </w:rPr>
              <w:t>Maternity, Paternity, Adoption and Sickness policy amended and are live.</w:t>
            </w:r>
          </w:p>
        </w:tc>
      </w:tr>
      <w:tr w:rsidR="00C045A9" w:rsidRPr="00BA6BE5" w14:paraId="295AB693" w14:textId="77777777">
        <w:trPr>
          <w:trHeight w:val="1008"/>
        </w:trPr>
        <w:tc>
          <w:tcPr>
            <w:tcW w:w="3074" w:type="pct"/>
            <w:shd w:val="clear" w:color="auto" w:fill="auto"/>
            <w:vAlign w:val="center"/>
          </w:tcPr>
          <w:p w14:paraId="0EC220B5" w14:textId="77777777" w:rsidR="00CC22BF" w:rsidRPr="00BA6BE5" w:rsidRDefault="00CC22BF" w:rsidP="00BA6BE5">
            <w:pPr>
              <w:snapToGrid w:val="0"/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auto"/>
            <w:vAlign w:val="center"/>
          </w:tcPr>
          <w:p w14:paraId="486D6F7C" w14:textId="77777777" w:rsidR="00CC22BF" w:rsidRPr="00BA6BE5" w:rsidRDefault="00CC22BF" w:rsidP="00BA6BE5">
            <w:pPr>
              <w:snapToGrid w:val="0"/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C045A9" w:rsidRPr="00BA6BE5" w14:paraId="0C820E6B" w14:textId="77777777">
        <w:trPr>
          <w:trHeight w:val="1008"/>
        </w:trPr>
        <w:tc>
          <w:tcPr>
            <w:tcW w:w="3074" w:type="pct"/>
            <w:shd w:val="clear" w:color="auto" w:fill="auto"/>
            <w:vAlign w:val="center"/>
          </w:tcPr>
          <w:p w14:paraId="181AE6AB" w14:textId="77777777" w:rsidR="00CC22BF" w:rsidRPr="00BA6BE5" w:rsidRDefault="00CC22BF" w:rsidP="00BA6BE5">
            <w:pPr>
              <w:snapToGrid w:val="0"/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auto"/>
            <w:vAlign w:val="center"/>
          </w:tcPr>
          <w:p w14:paraId="5B0FE99D" w14:textId="77777777" w:rsidR="00CC22BF" w:rsidRPr="00BA6BE5" w:rsidRDefault="00CC22BF" w:rsidP="00BA6BE5">
            <w:pPr>
              <w:snapToGrid w:val="0"/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C045A9" w:rsidRPr="00BA6BE5" w14:paraId="78EA102A" w14:textId="77777777">
        <w:trPr>
          <w:trHeight w:val="1008"/>
        </w:trPr>
        <w:tc>
          <w:tcPr>
            <w:tcW w:w="3074" w:type="pct"/>
            <w:shd w:val="clear" w:color="auto" w:fill="auto"/>
            <w:vAlign w:val="center"/>
          </w:tcPr>
          <w:p w14:paraId="746FE54D" w14:textId="77777777" w:rsidR="00CC22BF" w:rsidRPr="00BA6BE5" w:rsidRDefault="00CC22BF" w:rsidP="00BA6BE5">
            <w:pPr>
              <w:snapToGrid w:val="0"/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auto"/>
            <w:vAlign w:val="center"/>
          </w:tcPr>
          <w:p w14:paraId="03BCB14A" w14:textId="77777777" w:rsidR="00CC22BF" w:rsidRPr="00BA6BE5" w:rsidRDefault="00CC22BF" w:rsidP="00BA6BE5">
            <w:pPr>
              <w:snapToGrid w:val="0"/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C045A9" w:rsidRPr="00BA6BE5" w14:paraId="693B3CAC" w14:textId="77777777">
        <w:trPr>
          <w:trHeight w:val="1008"/>
        </w:trPr>
        <w:tc>
          <w:tcPr>
            <w:tcW w:w="3074" w:type="pct"/>
            <w:shd w:val="clear" w:color="auto" w:fill="auto"/>
            <w:vAlign w:val="center"/>
          </w:tcPr>
          <w:p w14:paraId="467B0282" w14:textId="77777777" w:rsidR="00CC22BF" w:rsidRPr="00BA6BE5" w:rsidRDefault="00CC22BF" w:rsidP="00BA6BE5">
            <w:pPr>
              <w:snapToGrid w:val="0"/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auto"/>
            <w:vAlign w:val="center"/>
          </w:tcPr>
          <w:p w14:paraId="781C1AC0" w14:textId="77777777" w:rsidR="00CC22BF" w:rsidRPr="00BA6BE5" w:rsidRDefault="00CC22BF" w:rsidP="00BA6BE5">
            <w:pPr>
              <w:snapToGrid w:val="0"/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BA6BE5" w:rsidRPr="00BA6BE5" w14:paraId="23569572" w14:textId="77777777">
        <w:trPr>
          <w:trHeight w:val="1008"/>
        </w:trPr>
        <w:tc>
          <w:tcPr>
            <w:tcW w:w="3074" w:type="pct"/>
            <w:shd w:val="clear" w:color="auto" w:fill="auto"/>
            <w:vAlign w:val="center"/>
          </w:tcPr>
          <w:p w14:paraId="3B306E43" w14:textId="77777777" w:rsidR="00BA6BE5" w:rsidRPr="00BA6BE5" w:rsidRDefault="00BA6BE5" w:rsidP="00BA6BE5">
            <w:pPr>
              <w:snapToGrid w:val="0"/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auto"/>
            <w:vAlign w:val="center"/>
          </w:tcPr>
          <w:p w14:paraId="4C02D29C" w14:textId="77777777" w:rsidR="00BA6BE5" w:rsidRPr="00BA6BE5" w:rsidRDefault="00BA6BE5" w:rsidP="00BA6BE5">
            <w:pPr>
              <w:snapToGrid w:val="0"/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BA6BE5" w:rsidRPr="00BA6BE5" w14:paraId="5C15E723" w14:textId="77777777">
        <w:trPr>
          <w:trHeight w:val="1008"/>
        </w:trPr>
        <w:tc>
          <w:tcPr>
            <w:tcW w:w="3074" w:type="pct"/>
            <w:shd w:val="clear" w:color="auto" w:fill="auto"/>
            <w:vAlign w:val="center"/>
          </w:tcPr>
          <w:p w14:paraId="63BBF7FB" w14:textId="77777777" w:rsidR="00BA6BE5" w:rsidRPr="00BA6BE5" w:rsidRDefault="00BA6BE5" w:rsidP="00BA6BE5">
            <w:pPr>
              <w:snapToGrid w:val="0"/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auto"/>
            <w:vAlign w:val="center"/>
          </w:tcPr>
          <w:p w14:paraId="3D25540A" w14:textId="77777777" w:rsidR="00BA6BE5" w:rsidRPr="00BA6BE5" w:rsidRDefault="00BA6BE5" w:rsidP="00BA6BE5">
            <w:pPr>
              <w:snapToGrid w:val="0"/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BA6BE5" w:rsidRPr="00BA6BE5" w14:paraId="690770D3" w14:textId="77777777">
        <w:trPr>
          <w:trHeight w:val="1008"/>
        </w:trPr>
        <w:tc>
          <w:tcPr>
            <w:tcW w:w="3074" w:type="pct"/>
            <w:shd w:val="clear" w:color="auto" w:fill="auto"/>
            <w:vAlign w:val="center"/>
          </w:tcPr>
          <w:p w14:paraId="17D08120" w14:textId="77777777" w:rsidR="00BA6BE5" w:rsidRPr="00BA6BE5" w:rsidRDefault="00BA6BE5" w:rsidP="00BA6BE5">
            <w:pPr>
              <w:snapToGrid w:val="0"/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auto"/>
            <w:vAlign w:val="center"/>
          </w:tcPr>
          <w:p w14:paraId="34F65429" w14:textId="77777777" w:rsidR="00BA6BE5" w:rsidRPr="00BA6BE5" w:rsidRDefault="00BA6BE5" w:rsidP="00BA6BE5">
            <w:pPr>
              <w:snapToGrid w:val="0"/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</w:tbl>
    <w:p w14:paraId="20937551" w14:textId="77777777" w:rsidR="00CC22BF" w:rsidRPr="00C045A9" w:rsidRDefault="00CC22BF" w:rsidP="00C045A9">
      <w:pPr>
        <w:spacing w:line="276" w:lineRule="auto"/>
        <w:rPr>
          <w:rFonts w:ascii="Century Gothic" w:hAnsi="Century Gothic"/>
          <w:sz w:val="20"/>
          <w:szCs w:val="20"/>
        </w:rPr>
      </w:pPr>
    </w:p>
    <w:p w14:paraId="627C83EB" w14:textId="5D0F443D" w:rsidR="00CC22BF" w:rsidRPr="00BA6BE5" w:rsidRDefault="00000000" w:rsidP="00A56CD0">
      <w:pPr>
        <w:pageBreakBefore/>
        <w:spacing w:after="0" w:line="276" w:lineRule="auto"/>
        <w:rPr>
          <w:rFonts w:ascii="Century Gothic" w:hAnsi="Century Gothic"/>
          <w:i/>
          <w:sz w:val="28"/>
          <w:szCs w:val="28"/>
        </w:rPr>
      </w:pPr>
      <w:r w:rsidRPr="00BA6BE5">
        <w:rPr>
          <w:rFonts w:ascii="Century Gothic" w:hAnsi="Century Gothic"/>
          <w:b/>
          <w:sz w:val="28"/>
          <w:szCs w:val="28"/>
        </w:rPr>
        <w:lastRenderedPageBreak/>
        <w:t>Appendix 3: Breakdown of Financial Savings</w:t>
      </w:r>
      <w:r w:rsidR="00BA6BE5">
        <w:rPr>
          <w:rFonts w:ascii="Century Gothic" w:hAnsi="Century Gothic"/>
          <w:b/>
          <w:sz w:val="28"/>
          <w:szCs w:val="28"/>
        </w:rPr>
        <w:br/>
      </w:r>
      <w:r w:rsidRPr="00BA6BE5">
        <w:rPr>
          <w:rFonts w:ascii="Century Gothic" w:hAnsi="Century Gothic"/>
          <w:iCs/>
        </w:rPr>
        <w:t>Include an analysis of the finances if the project has generated financial return.</w:t>
      </w:r>
      <w:r w:rsidR="00A56CD0">
        <w:rPr>
          <w:rFonts w:ascii="Century Gothic" w:hAnsi="Century Gothic"/>
          <w:iCs/>
        </w:rPr>
        <w:br/>
      </w:r>
    </w:p>
    <w:tbl>
      <w:tblPr>
        <w:tblW w:w="5000" w:type="pct"/>
        <w:tblBorders>
          <w:bottom w:val="single" w:sz="4" w:space="0" w:color="538135"/>
          <w:insideH w:val="single" w:sz="4" w:space="0" w:color="538135"/>
          <w:insideV w:val="single" w:sz="4" w:space="0" w:color="538135"/>
        </w:tblBorders>
        <w:tblLook w:val="04A0" w:firstRow="1" w:lastRow="0" w:firstColumn="1" w:lastColumn="0" w:noHBand="0" w:noVBand="1"/>
      </w:tblPr>
      <w:tblGrid>
        <w:gridCol w:w="9962"/>
      </w:tblGrid>
      <w:tr w:rsidR="00BA6BE5" w:rsidRPr="00A56CD0" w14:paraId="35C6FB97" w14:textId="77777777">
        <w:trPr>
          <w:trHeight w:val="576"/>
        </w:trPr>
        <w:tc>
          <w:tcPr>
            <w:tcW w:w="5000" w:type="pct"/>
            <w:shd w:val="clear" w:color="auto" w:fill="auto"/>
            <w:vAlign w:val="center"/>
          </w:tcPr>
          <w:p w14:paraId="2B92B218" w14:textId="77777777" w:rsidR="00BA6BE5" w:rsidRPr="00A56CD0" w:rsidRDefault="00BA6BE5" w:rsidP="00A56CD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A6BE5" w:rsidRPr="00A56CD0" w14:paraId="1FEA8C43" w14:textId="77777777">
        <w:trPr>
          <w:trHeight w:val="576"/>
        </w:trPr>
        <w:tc>
          <w:tcPr>
            <w:tcW w:w="5000" w:type="pct"/>
            <w:shd w:val="clear" w:color="auto" w:fill="auto"/>
            <w:vAlign w:val="center"/>
          </w:tcPr>
          <w:p w14:paraId="2DAEA487" w14:textId="77777777" w:rsidR="00BA6BE5" w:rsidRPr="00A56CD0" w:rsidRDefault="00BA6BE5" w:rsidP="00A56CD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A6BE5" w:rsidRPr="00A56CD0" w14:paraId="014DFE17" w14:textId="77777777">
        <w:trPr>
          <w:trHeight w:val="576"/>
        </w:trPr>
        <w:tc>
          <w:tcPr>
            <w:tcW w:w="5000" w:type="pct"/>
            <w:shd w:val="clear" w:color="auto" w:fill="auto"/>
            <w:vAlign w:val="center"/>
          </w:tcPr>
          <w:p w14:paraId="0413A92E" w14:textId="77777777" w:rsidR="00BA6BE5" w:rsidRPr="00A56CD0" w:rsidRDefault="00BA6BE5" w:rsidP="00A56CD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A6BE5" w:rsidRPr="00A56CD0" w14:paraId="7219BE3F" w14:textId="77777777">
        <w:trPr>
          <w:trHeight w:val="576"/>
        </w:trPr>
        <w:tc>
          <w:tcPr>
            <w:tcW w:w="5000" w:type="pct"/>
            <w:shd w:val="clear" w:color="auto" w:fill="auto"/>
            <w:vAlign w:val="center"/>
          </w:tcPr>
          <w:p w14:paraId="28196A8F" w14:textId="77777777" w:rsidR="00BA6BE5" w:rsidRPr="00A56CD0" w:rsidRDefault="00BA6BE5" w:rsidP="00A56CD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A6BE5" w:rsidRPr="00A56CD0" w14:paraId="2323AB79" w14:textId="77777777">
        <w:trPr>
          <w:trHeight w:val="576"/>
        </w:trPr>
        <w:tc>
          <w:tcPr>
            <w:tcW w:w="5000" w:type="pct"/>
            <w:shd w:val="clear" w:color="auto" w:fill="auto"/>
            <w:vAlign w:val="center"/>
          </w:tcPr>
          <w:p w14:paraId="2121A780" w14:textId="77777777" w:rsidR="00BA6BE5" w:rsidRPr="00A56CD0" w:rsidRDefault="00BA6BE5" w:rsidP="00A56CD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A6BE5" w:rsidRPr="00A56CD0" w14:paraId="7463CF02" w14:textId="77777777">
        <w:trPr>
          <w:trHeight w:val="576"/>
        </w:trPr>
        <w:tc>
          <w:tcPr>
            <w:tcW w:w="5000" w:type="pct"/>
            <w:shd w:val="clear" w:color="auto" w:fill="auto"/>
            <w:vAlign w:val="center"/>
          </w:tcPr>
          <w:p w14:paraId="0E4B28AB" w14:textId="77777777" w:rsidR="00BA6BE5" w:rsidRPr="00A56CD0" w:rsidRDefault="00BA6BE5" w:rsidP="00A56CD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A6BE5" w:rsidRPr="00A56CD0" w14:paraId="20BC2B44" w14:textId="77777777">
        <w:trPr>
          <w:trHeight w:val="576"/>
        </w:trPr>
        <w:tc>
          <w:tcPr>
            <w:tcW w:w="5000" w:type="pct"/>
            <w:shd w:val="clear" w:color="auto" w:fill="auto"/>
            <w:vAlign w:val="center"/>
          </w:tcPr>
          <w:p w14:paraId="674D6F85" w14:textId="77777777" w:rsidR="00BA6BE5" w:rsidRPr="00A56CD0" w:rsidRDefault="00BA6BE5" w:rsidP="00A56CD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A6BE5" w:rsidRPr="00A56CD0" w14:paraId="76205EF9" w14:textId="77777777">
        <w:trPr>
          <w:trHeight w:val="576"/>
        </w:trPr>
        <w:tc>
          <w:tcPr>
            <w:tcW w:w="5000" w:type="pct"/>
            <w:shd w:val="clear" w:color="auto" w:fill="auto"/>
            <w:vAlign w:val="center"/>
          </w:tcPr>
          <w:p w14:paraId="118D55C7" w14:textId="77777777" w:rsidR="00BA6BE5" w:rsidRPr="00A56CD0" w:rsidRDefault="00BA6BE5" w:rsidP="00A56CD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A6BE5" w:rsidRPr="00A56CD0" w14:paraId="0E7D501B" w14:textId="77777777">
        <w:trPr>
          <w:trHeight w:val="576"/>
        </w:trPr>
        <w:tc>
          <w:tcPr>
            <w:tcW w:w="5000" w:type="pct"/>
            <w:shd w:val="clear" w:color="auto" w:fill="auto"/>
            <w:vAlign w:val="center"/>
          </w:tcPr>
          <w:p w14:paraId="3A84AA12" w14:textId="77777777" w:rsidR="00BA6BE5" w:rsidRPr="00A56CD0" w:rsidRDefault="00BA6BE5" w:rsidP="00A56CD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A6BE5" w:rsidRPr="00A56CD0" w14:paraId="75A9C028" w14:textId="77777777">
        <w:trPr>
          <w:trHeight w:val="576"/>
        </w:trPr>
        <w:tc>
          <w:tcPr>
            <w:tcW w:w="5000" w:type="pct"/>
            <w:shd w:val="clear" w:color="auto" w:fill="auto"/>
            <w:vAlign w:val="center"/>
          </w:tcPr>
          <w:p w14:paraId="00C73786" w14:textId="77777777" w:rsidR="00BA6BE5" w:rsidRPr="00A56CD0" w:rsidRDefault="00BA6BE5" w:rsidP="00A56CD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A6BE5" w:rsidRPr="00A56CD0" w14:paraId="7ABB6F5A" w14:textId="77777777">
        <w:trPr>
          <w:trHeight w:val="576"/>
        </w:trPr>
        <w:tc>
          <w:tcPr>
            <w:tcW w:w="5000" w:type="pct"/>
            <w:shd w:val="clear" w:color="auto" w:fill="auto"/>
            <w:vAlign w:val="center"/>
          </w:tcPr>
          <w:p w14:paraId="350ACF32" w14:textId="77777777" w:rsidR="00BA6BE5" w:rsidRPr="00A56CD0" w:rsidRDefault="00BA6BE5" w:rsidP="00A56CD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A6BE5" w:rsidRPr="00A56CD0" w14:paraId="1D45FFAC" w14:textId="77777777">
        <w:trPr>
          <w:trHeight w:val="576"/>
        </w:trPr>
        <w:tc>
          <w:tcPr>
            <w:tcW w:w="5000" w:type="pct"/>
            <w:shd w:val="clear" w:color="auto" w:fill="auto"/>
            <w:vAlign w:val="center"/>
          </w:tcPr>
          <w:p w14:paraId="6FF4CC14" w14:textId="77777777" w:rsidR="00BA6BE5" w:rsidRPr="00A56CD0" w:rsidRDefault="00BA6BE5" w:rsidP="00A56CD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A6BE5" w:rsidRPr="00A56CD0" w14:paraId="2A5149B8" w14:textId="77777777">
        <w:trPr>
          <w:trHeight w:val="576"/>
        </w:trPr>
        <w:tc>
          <w:tcPr>
            <w:tcW w:w="5000" w:type="pct"/>
            <w:shd w:val="clear" w:color="auto" w:fill="auto"/>
            <w:vAlign w:val="center"/>
          </w:tcPr>
          <w:p w14:paraId="1AA440A9" w14:textId="77777777" w:rsidR="00BA6BE5" w:rsidRPr="00A56CD0" w:rsidRDefault="00BA6BE5" w:rsidP="00A56CD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A6BE5" w:rsidRPr="00A56CD0" w14:paraId="0442BDAA" w14:textId="77777777">
        <w:trPr>
          <w:trHeight w:val="576"/>
        </w:trPr>
        <w:tc>
          <w:tcPr>
            <w:tcW w:w="5000" w:type="pct"/>
            <w:shd w:val="clear" w:color="auto" w:fill="auto"/>
            <w:vAlign w:val="center"/>
          </w:tcPr>
          <w:p w14:paraId="2ACC8CCF" w14:textId="77777777" w:rsidR="00BA6BE5" w:rsidRPr="00A56CD0" w:rsidRDefault="00BA6BE5" w:rsidP="00A56CD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A6BE5" w:rsidRPr="00A56CD0" w14:paraId="2247A9E5" w14:textId="77777777">
        <w:trPr>
          <w:trHeight w:val="576"/>
        </w:trPr>
        <w:tc>
          <w:tcPr>
            <w:tcW w:w="5000" w:type="pct"/>
            <w:shd w:val="clear" w:color="auto" w:fill="auto"/>
            <w:vAlign w:val="center"/>
          </w:tcPr>
          <w:p w14:paraId="446643E6" w14:textId="77777777" w:rsidR="00BA6BE5" w:rsidRPr="00A56CD0" w:rsidRDefault="00BA6BE5" w:rsidP="00A56CD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A6BE5" w:rsidRPr="00A56CD0" w14:paraId="4657B1A1" w14:textId="77777777">
        <w:trPr>
          <w:trHeight w:val="576"/>
        </w:trPr>
        <w:tc>
          <w:tcPr>
            <w:tcW w:w="5000" w:type="pct"/>
            <w:shd w:val="clear" w:color="auto" w:fill="auto"/>
            <w:vAlign w:val="center"/>
          </w:tcPr>
          <w:p w14:paraId="61459AFC" w14:textId="77777777" w:rsidR="00BA6BE5" w:rsidRPr="00A56CD0" w:rsidRDefault="00BA6BE5" w:rsidP="00A56CD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A6BE5" w:rsidRPr="00A56CD0" w14:paraId="53BC8D32" w14:textId="77777777">
        <w:trPr>
          <w:trHeight w:val="576"/>
        </w:trPr>
        <w:tc>
          <w:tcPr>
            <w:tcW w:w="5000" w:type="pct"/>
            <w:shd w:val="clear" w:color="auto" w:fill="auto"/>
            <w:vAlign w:val="center"/>
          </w:tcPr>
          <w:p w14:paraId="7B0040A2" w14:textId="77777777" w:rsidR="00BA6BE5" w:rsidRPr="00A56CD0" w:rsidRDefault="00BA6BE5" w:rsidP="00A56CD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A6BE5" w:rsidRPr="00A56CD0" w14:paraId="37A0E964" w14:textId="77777777">
        <w:trPr>
          <w:trHeight w:val="576"/>
        </w:trPr>
        <w:tc>
          <w:tcPr>
            <w:tcW w:w="5000" w:type="pct"/>
            <w:shd w:val="clear" w:color="auto" w:fill="auto"/>
            <w:vAlign w:val="center"/>
          </w:tcPr>
          <w:p w14:paraId="2092B7C6" w14:textId="77777777" w:rsidR="00BA6BE5" w:rsidRPr="00A56CD0" w:rsidRDefault="00BA6BE5" w:rsidP="00A56CD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5DDDC98D" w14:textId="77777777" w:rsidR="00CC22BF" w:rsidRPr="00C045A9" w:rsidRDefault="00CC22BF" w:rsidP="00C045A9">
      <w:pPr>
        <w:spacing w:line="276" w:lineRule="auto"/>
        <w:rPr>
          <w:rFonts w:ascii="Century Gothic" w:hAnsi="Century Gothic"/>
          <w:sz w:val="20"/>
          <w:szCs w:val="20"/>
        </w:rPr>
      </w:pPr>
    </w:p>
    <w:p w14:paraId="3F151EE3" w14:textId="2A67BC2A" w:rsidR="00CC22BF" w:rsidRPr="00222E9E" w:rsidRDefault="00000000" w:rsidP="00222E9E">
      <w:pPr>
        <w:pageBreakBefore/>
        <w:spacing w:after="0" w:line="276" w:lineRule="auto"/>
        <w:rPr>
          <w:rFonts w:ascii="Century Gothic" w:hAnsi="Century Gothic"/>
          <w:i/>
          <w:sz w:val="28"/>
          <w:szCs w:val="28"/>
        </w:rPr>
      </w:pPr>
      <w:r w:rsidRPr="00BA6BE5">
        <w:rPr>
          <w:rFonts w:ascii="Century Gothic" w:hAnsi="Century Gothic"/>
          <w:b/>
          <w:sz w:val="28"/>
          <w:szCs w:val="28"/>
        </w:rPr>
        <w:lastRenderedPageBreak/>
        <w:t>Appendix 4: Milestones</w:t>
      </w:r>
      <w:r w:rsidR="00BA6BE5">
        <w:rPr>
          <w:rFonts w:ascii="Century Gothic" w:hAnsi="Century Gothic"/>
          <w:i/>
          <w:sz w:val="28"/>
          <w:szCs w:val="28"/>
        </w:rPr>
        <w:br/>
      </w:r>
      <w:r w:rsidRPr="00BA6BE5">
        <w:rPr>
          <w:rFonts w:ascii="Century Gothic" w:hAnsi="Century Gothic"/>
          <w:iCs/>
          <w:sz w:val="22"/>
          <w:szCs w:val="22"/>
        </w:rPr>
        <w:t>Include a summary comparison of the planned and actual milestones that were achieved during the project. An example is included below of a possible format for this information.</w:t>
      </w:r>
      <w:r w:rsidR="00222E9E">
        <w:rPr>
          <w:rFonts w:ascii="Century Gothic" w:hAnsi="Century Gothic"/>
          <w:i/>
          <w:sz w:val="28"/>
          <w:szCs w:val="28"/>
        </w:rPr>
        <w:br/>
      </w:r>
    </w:p>
    <w:tbl>
      <w:tblPr>
        <w:tblW w:w="5000" w:type="pct"/>
        <w:tblBorders>
          <w:bottom w:val="single" w:sz="4" w:space="0" w:color="538135"/>
          <w:insideH w:val="single" w:sz="4" w:space="0" w:color="538135"/>
        </w:tblBorders>
        <w:tblCellMar>
          <w:top w:w="144" w:type="dxa"/>
        </w:tblCellMar>
        <w:tblLook w:val="0000" w:firstRow="0" w:lastRow="0" w:firstColumn="0" w:lastColumn="0" w:noHBand="0" w:noVBand="0"/>
      </w:tblPr>
      <w:tblGrid>
        <w:gridCol w:w="5957"/>
        <w:gridCol w:w="2170"/>
        <w:gridCol w:w="1835"/>
      </w:tblGrid>
      <w:tr w:rsidR="00C045A9" w:rsidRPr="00222E9E" w14:paraId="32938AE5" w14:textId="77777777">
        <w:trPr>
          <w:trHeight w:val="432"/>
        </w:trPr>
        <w:tc>
          <w:tcPr>
            <w:tcW w:w="2990" w:type="pct"/>
            <w:tcBorders>
              <w:top w:val="nil"/>
              <w:right w:val="single" w:sz="4" w:space="0" w:color="E2EFD9"/>
            </w:tcBorders>
            <w:shd w:val="clear" w:color="auto" w:fill="C5E0B3"/>
            <w:vAlign w:val="center"/>
          </w:tcPr>
          <w:p w14:paraId="284EBC10" w14:textId="77777777" w:rsidR="00CC22BF" w:rsidRPr="00A56CD0" w:rsidRDefault="00000000" w:rsidP="00A56CD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56CD0">
              <w:rPr>
                <w:rFonts w:ascii="Century Gothic" w:hAnsi="Century Gothic"/>
                <w:b/>
                <w:bCs/>
                <w:sz w:val="20"/>
                <w:szCs w:val="20"/>
              </w:rPr>
              <w:t>Milestone Description</w:t>
            </w:r>
          </w:p>
        </w:tc>
        <w:tc>
          <w:tcPr>
            <w:tcW w:w="1089" w:type="pct"/>
            <w:tcBorders>
              <w:top w:val="nil"/>
              <w:left w:val="single" w:sz="4" w:space="0" w:color="E2EFD9"/>
              <w:right w:val="single" w:sz="4" w:space="0" w:color="E2EFD9"/>
            </w:tcBorders>
            <w:shd w:val="clear" w:color="auto" w:fill="C5E0B3"/>
            <w:vAlign w:val="center"/>
          </w:tcPr>
          <w:p w14:paraId="6F91843B" w14:textId="77777777" w:rsidR="00CC22BF" w:rsidRPr="00A56CD0" w:rsidRDefault="00000000" w:rsidP="00A56CD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56CD0">
              <w:rPr>
                <w:rFonts w:ascii="Century Gothic" w:hAnsi="Century Gothic"/>
                <w:b/>
                <w:bCs/>
                <w:sz w:val="20"/>
                <w:szCs w:val="20"/>
              </w:rPr>
              <w:t>Planned End date</w:t>
            </w:r>
          </w:p>
        </w:tc>
        <w:tc>
          <w:tcPr>
            <w:tcW w:w="921" w:type="pct"/>
            <w:tcBorders>
              <w:top w:val="nil"/>
              <w:left w:val="single" w:sz="4" w:space="0" w:color="E2EFD9"/>
            </w:tcBorders>
            <w:shd w:val="clear" w:color="auto" w:fill="C5E0B3"/>
            <w:vAlign w:val="center"/>
          </w:tcPr>
          <w:p w14:paraId="3C8AC425" w14:textId="77777777" w:rsidR="00CC22BF" w:rsidRPr="00A56CD0" w:rsidRDefault="00000000" w:rsidP="00A56CD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56CD0">
              <w:rPr>
                <w:rFonts w:ascii="Century Gothic" w:hAnsi="Century Gothic"/>
                <w:b/>
                <w:bCs/>
                <w:sz w:val="20"/>
                <w:szCs w:val="20"/>
              </w:rPr>
              <w:t>Actual End date</w:t>
            </w:r>
          </w:p>
        </w:tc>
      </w:tr>
      <w:tr w:rsidR="00C045A9" w:rsidRPr="00222E9E" w14:paraId="61DEE3A1" w14:textId="77777777">
        <w:trPr>
          <w:trHeight w:val="576"/>
        </w:trPr>
        <w:tc>
          <w:tcPr>
            <w:tcW w:w="2990" w:type="pct"/>
            <w:shd w:val="clear" w:color="auto" w:fill="auto"/>
            <w:vAlign w:val="center"/>
          </w:tcPr>
          <w:p w14:paraId="614449A8" w14:textId="77777777" w:rsidR="00CC22BF" w:rsidRPr="00222E9E" w:rsidRDefault="00000000" w:rsidP="00222E9E">
            <w:pPr>
              <w:spacing w:line="276" w:lineRule="auto"/>
              <w:jc w:val="center"/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222E9E">
              <w:rPr>
                <w:rFonts w:ascii="Century Gothic" w:hAnsi="Century Gothic" w:cs="Arial"/>
                <w:iCs/>
                <w:sz w:val="20"/>
                <w:szCs w:val="20"/>
              </w:rPr>
              <w:t>PID completed and approved</w:t>
            </w:r>
          </w:p>
        </w:tc>
        <w:tc>
          <w:tcPr>
            <w:tcW w:w="1089" w:type="pct"/>
            <w:shd w:val="clear" w:color="auto" w:fill="auto"/>
            <w:vAlign w:val="center"/>
          </w:tcPr>
          <w:p w14:paraId="13CAA367" w14:textId="77777777" w:rsidR="00CC22BF" w:rsidRPr="00222E9E" w:rsidRDefault="00000000" w:rsidP="00222E9E">
            <w:pPr>
              <w:spacing w:line="276" w:lineRule="auto"/>
              <w:jc w:val="center"/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222E9E">
              <w:rPr>
                <w:rFonts w:ascii="Century Gothic" w:hAnsi="Century Gothic" w:cs="Arial"/>
                <w:iCs/>
                <w:sz w:val="20"/>
                <w:szCs w:val="20"/>
              </w:rPr>
              <w:t>Dec 2008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5FEB5313" w14:textId="77777777" w:rsidR="00CC22BF" w:rsidRPr="00222E9E" w:rsidRDefault="00000000" w:rsidP="00222E9E">
            <w:pPr>
              <w:spacing w:line="276" w:lineRule="auto"/>
              <w:jc w:val="center"/>
              <w:rPr>
                <w:rFonts w:ascii="Century Gothic" w:hAnsi="Century Gothic"/>
                <w:iCs/>
                <w:sz w:val="20"/>
                <w:szCs w:val="20"/>
              </w:rPr>
            </w:pPr>
            <w:r w:rsidRPr="00222E9E">
              <w:rPr>
                <w:rFonts w:ascii="Century Gothic" w:hAnsi="Century Gothic" w:cs="Arial"/>
                <w:iCs/>
                <w:sz w:val="20"/>
                <w:szCs w:val="20"/>
              </w:rPr>
              <w:t>Dec 2008</w:t>
            </w:r>
          </w:p>
        </w:tc>
      </w:tr>
      <w:tr w:rsidR="00C045A9" w:rsidRPr="00222E9E" w14:paraId="028E9187" w14:textId="77777777">
        <w:trPr>
          <w:trHeight w:val="576"/>
        </w:trPr>
        <w:tc>
          <w:tcPr>
            <w:tcW w:w="2990" w:type="pct"/>
            <w:shd w:val="clear" w:color="auto" w:fill="auto"/>
            <w:vAlign w:val="center"/>
          </w:tcPr>
          <w:p w14:paraId="3ECF8EA0" w14:textId="77777777" w:rsidR="00CC22BF" w:rsidRPr="00222E9E" w:rsidRDefault="00000000" w:rsidP="00222E9E">
            <w:pPr>
              <w:spacing w:line="276" w:lineRule="auto"/>
              <w:jc w:val="center"/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222E9E">
              <w:rPr>
                <w:rFonts w:ascii="Century Gothic" w:hAnsi="Century Gothic" w:cs="Arial"/>
                <w:iCs/>
                <w:sz w:val="20"/>
                <w:szCs w:val="20"/>
              </w:rPr>
              <w:t>Project team created and project initiated</w:t>
            </w:r>
          </w:p>
        </w:tc>
        <w:tc>
          <w:tcPr>
            <w:tcW w:w="1089" w:type="pct"/>
            <w:shd w:val="clear" w:color="auto" w:fill="auto"/>
            <w:vAlign w:val="center"/>
          </w:tcPr>
          <w:p w14:paraId="3B9F629F" w14:textId="77777777" w:rsidR="00CC22BF" w:rsidRPr="00222E9E" w:rsidRDefault="00000000" w:rsidP="00222E9E">
            <w:pPr>
              <w:spacing w:line="276" w:lineRule="auto"/>
              <w:jc w:val="center"/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222E9E">
              <w:rPr>
                <w:rFonts w:ascii="Century Gothic" w:hAnsi="Century Gothic" w:cs="Arial"/>
                <w:iCs/>
                <w:sz w:val="20"/>
                <w:szCs w:val="20"/>
              </w:rPr>
              <w:t>Nov 2008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6C974713" w14:textId="77777777" w:rsidR="00CC22BF" w:rsidRPr="00222E9E" w:rsidRDefault="00000000" w:rsidP="00222E9E">
            <w:pPr>
              <w:spacing w:line="276" w:lineRule="auto"/>
              <w:jc w:val="center"/>
              <w:rPr>
                <w:rFonts w:ascii="Century Gothic" w:hAnsi="Century Gothic"/>
                <w:iCs/>
                <w:sz w:val="20"/>
                <w:szCs w:val="20"/>
              </w:rPr>
            </w:pPr>
            <w:r w:rsidRPr="00222E9E">
              <w:rPr>
                <w:rFonts w:ascii="Century Gothic" w:hAnsi="Century Gothic" w:cs="Arial"/>
                <w:iCs/>
                <w:sz w:val="20"/>
                <w:szCs w:val="20"/>
              </w:rPr>
              <w:t>Nov 2008</w:t>
            </w:r>
          </w:p>
        </w:tc>
      </w:tr>
      <w:tr w:rsidR="00C045A9" w:rsidRPr="00222E9E" w14:paraId="4E9D4ABB" w14:textId="77777777">
        <w:trPr>
          <w:trHeight w:val="576"/>
        </w:trPr>
        <w:tc>
          <w:tcPr>
            <w:tcW w:w="2990" w:type="pct"/>
            <w:shd w:val="clear" w:color="auto" w:fill="auto"/>
            <w:vAlign w:val="center"/>
          </w:tcPr>
          <w:p w14:paraId="327191A1" w14:textId="77777777" w:rsidR="00CC22BF" w:rsidRPr="00222E9E" w:rsidRDefault="00000000" w:rsidP="00222E9E">
            <w:pPr>
              <w:spacing w:line="276" w:lineRule="auto"/>
              <w:jc w:val="center"/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222E9E">
              <w:rPr>
                <w:rFonts w:ascii="Century Gothic" w:hAnsi="Century Gothic" w:cs="Arial"/>
                <w:iCs/>
                <w:sz w:val="20"/>
                <w:szCs w:val="20"/>
              </w:rPr>
              <w:t>Initial employee communication</w:t>
            </w:r>
          </w:p>
        </w:tc>
        <w:tc>
          <w:tcPr>
            <w:tcW w:w="1089" w:type="pct"/>
            <w:shd w:val="clear" w:color="auto" w:fill="auto"/>
            <w:vAlign w:val="center"/>
          </w:tcPr>
          <w:p w14:paraId="49ECA010" w14:textId="77777777" w:rsidR="00CC22BF" w:rsidRPr="00222E9E" w:rsidRDefault="00000000" w:rsidP="00222E9E">
            <w:pPr>
              <w:spacing w:line="276" w:lineRule="auto"/>
              <w:jc w:val="center"/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222E9E">
              <w:rPr>
                <w:rFonts w:ascii="Century Gothic" w:hAnsi="Century Gothic" w:cs="Arial"/>
                <w:iCs/>
                <w:sz w:val="20"/>
                <w:szCs w:val="20"/>
              </w:rPr>
              <w:t>Dec 2008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15C556BD" w14:textId="77777777" w:rsidR="00CC22BF" w:rsidRPr="00222E9E" w:rsidRDefault="00000000" w:rsidP="00222E9E">
            <w:pPr>
              <w:spacing w:line="276" w:lineRule="auto"/>
              <w:jc w:val="center"/>
              <w:rPr>
                <w:rFonts w:ascii="Century Gothic" w:hAnsi="Century Gothic"/>
                <w:iCs/>
                <w:sz w:val="20"/>
                <w:szCs w:val="20"/>
              </w:rPr>
            </w:pPr>
            <w:r w:rsidRPr="00222E9E">
              <w:rPr>
                <w:rFonts w:ascii="Century Gothic" w:hAnsi="Century Gothic" w:cs="Arial"/>
                <w:iCs/>
                <w:sz w:val="20"/>
                <w:szCs w:val="20"/>
              </w:rPr>
              <w:t>Dec 2008</w:t>
            </w:r>
          </w:p>
        </w:tc>
      </w:tr>
      <w:tr w:rsidR="00C045A9" w:rsidRPr="00222E9E" w14:paraId="3A4D23BF" w14:textId="77777777">
        <w:trPr>
          <w:trHeight w:val="576"/>
        </w:trPr>
        <w:tc>
          <w:tcPr>
            <w:tcW w:w="2990" w:type="pct"/>
            <w:shd w:val="clear" w:color="auto" w:fill="auto"/>
            <w:vAlign w:val="center"/>
          </w:tcPr>
          <w:p w14:paraId="0348B903" w14:textId="77777777" w:rsidR="00CC22BF" w:rsidRPr="00222E9E" w:rsidRDefault="00000000" w:rsidP="00222E9E">
            <w:pPr>
              <w:spacing w:line="276" w:lineRule="auto"/>
              <w:jc w:val="center"/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222E9E">
              <w:rPr>
                <w:rFonts w:ascii="Century Gothic" w:hAnsi="Century Gothic" w:cs="Arial"/>
                <w:iCs/>
                <w:sz w:val="20"/>
                <w:szCs w:val="20"/>
              </w:rPr>
              <w:t>Etc</w:t>
            </w:r>
          </w:p>
        </w:tc>
        <w:tc>
          <w:tcPr>
            <w:tcW w:w="1089" w:type="pct"/>
            <w:shd w:val="clear" w:color="auto" w:fill="auto"/>
            <w:vAlign w:val="center"/>
          </w:tcPr>
          <w:p w14:paraId="17EE49BC" w14:textId="77777777" w:rsidR="00CC22BF" w:rsidRPr="00222E9E" w:rsidRDefault="00CC22BF" w:rsidP="00222E9E">
            <w:pPr>
              <w:snapToGrid w:val="0"/>
              <w:spacing w:line="276" w:lineRule="auto"/>
              <w:jc w:val="center"/>
              <w:rPr>
                <w:rFonts w:ascii="Century Gothic" w:hAnsi="Century Gothic" w:cs="Arial"/>
                <w:iCs/>
                <w:sz w:val="20"/>
                <w:szCs w:val="20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14:paraId="2B8F7A22" w14:textId="77777777" w:rsidR="00CC22BF" w:rsidRPr="00222E9E" w:rsidRDefault="00CC22BF" w:rsidP="00222E9E">
            <w:pPr>
              <w:snapToGrid w:val="0"/>
              <w:spacing w:line="276" w:lineRule="auto"/>
              <w:jc w:val="center"/>
              <w:rPr>
                <w:rFonts w:ascii="Century Gothic" w:hAnsi="Century Gothic" w:cs="Arial"/>
                <w:iCs/>
                <w:sz w:val="20"/>
                <w:szCs w:val="20"/>
              </w:rPr>
            </w:pPr>
          </w:p>
        </w:tc>
      </w:tr>
      <w:tr w:rsidR="00C045A9" w:rsidRPr="00222E9E" w14:paraId="506C6B00" w14:textId="77777777">
        <w:trPr>
          <w:trHeight w:val="576"/>
        </w:trPr>
        <w:tc>
          <w:tcPr>
            <w:tcW w:w="2990" w:type="pct"/>
            <w:shd w:val="clear" w:color="auto" w:fill="auto"/>
            <w:vAlign w:val="center"/>
          </w:tcPr>
          <w:p w14:paraId="3C613579" w14:textId="77777777" w:rsidR="00CC22BF" w:rsidRPr="00222E9E" w:rsidRDefault="00CC22BF" w:rsidP="00222E9E">
            <w:pPr>
              <w:snapToGrid w:val="0"/>
              <w:spacing w:line="276" w:lineRule="auto"/>
              <w:jc w:val="center"/>
              <w:rPr>
                <w:rFonts w:ascii="Century Gothic" w:hAnsi="Century Gothic" w:cs="Arial"/>
                <w:iCs/>
                <w:sz w:val="20"/>
                <w:szCs w:val="20"/>
              </w:rPr>
            </w:pPr>
          </w:p>
        </w:tc>
        <w:tc>
          <w:tcPr>
            <w:tcW w:w="1089" w:type="pct"/>
            <w:shd w:val="clear" w:color="auto" w:fill="auto"/>
            <w:vAlign w:val="center"/>
          </w:tcPr>
          <w:p w14:paraId="784D29B0" w14:textId="77777777" w:rsidR="00CC22BF" w:rsidRPr="00222E9E" w:rsidRDefault="00CC22BF" w:rsidP="00222E9E">
            <w:pPr>
              <w:snapToGrid w:val="0"/>
              <w:spacing w:line="276" w:lineRule="auto"/>
              <w:jc w:val="center"/>
              <w:rPr>
                <w:rFonts w:ascii="Century Gothic" w:hAnsi="Century Gothic" w:cs="Arial"/>
                <w:iCs/>
                <w:sz w:val="20"/>
                <w:szCs w:val="20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14:paraId="434530C2" w14:textId="77777777" w:rsidR="00CC22BF" w:rsidRPr="00222E9E" w:rsidRDefault="00CC22BF" w:rsidP="00222E9E">
            <w:pPr>
              <w:snapToGrid w:val="0"/>
              <w:spacing w:line="276" w:lineRule="auto"/>
              <w:jc w:val="center"/>
              <w:rPr>
                <w:rFonts w:ascii="Century Gothic" w:hAnsi="Century Gothic" w:cs="Arial"/>
                <w:iCs/>
                <w:sz w:val="20"/>
                <w:szCs w:val="20"/>
              </w:rPr>
            </w:pPr>
          </w:p>
        </w:tc>
      </w:tr>
      <w:tr w:rsidR="00C045A9" w:rsidRPr="00222E9E" w14:paraId="3FB52826" w14:textId="77777777">
        <w:trPr>
          <w:trHeight w:val="576"/>
        </w:trPr>
        <w:tc>
          <w:tcPr>
            <w:tcW w:w="2990" w:type="pct"/>
            <w:shd w:val="clear" w:color="auto" w:fill="auto"/>
            <w:vAlign w:val="center"/>
          </w:tcPr>
          <w:p w14:paraId="6A51C7BF" w14:textId="77777777" w:rsidR="00CC22BF" w:rsidRPr="00222E9E" w:rsidRDefault="00CC22BF" w:rsidP="00222E9E">
            <w:pPr>
              <w:snapToGrid w:val="0"/>
              <w:spacing w:line="276" w:lineRule="auto"/>
              <w:jc w:val="center"/>
              <w:rPr>
                <w:rFonts w:ascii="Century Gothic" w:hAnsi="Century Gothic" w:cs="Arial"/>
                <w:iCs/>
                <w:sz w:val="20"/>
                <w:szCs w:val="20"/>
              </w:rPr>
            </w:pPr>
          </w:p>
        </w:tc>
        <w:tc>
          <w:tcPr>
            <w:tcW w:w="1089" w:type="pct"/>
            <w:shd w:val="clear" w:color="auto" w:fill="auto"/>
            <w:vAlign w:val="center"/>
          </w:tcPr>
          <w:p w14:paraId="5E68E80A" w14:textId="77777777" w:rsidR="00CC22BF" w:rsidRPr="00222E9E" w:rsidRDefault="00CC22BF" w:rsidP="00222E9E">
            <w:pPr>
              <w:snapToGrid w:val="0"/>
              <w:spacing w:line="276" w:lineRule="auto"/>
              <w:jc w:val="center"/>
              <w:rPr>
                <w:rFonts w:ascii="Century Gothic" w:hAnsi="Century Gothic" w:cs="Arial"/>
                <w:iCs/>
                <w:sz w:val="20"/>
                <w:szCs w:val="20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14:paraId="799AB8EC" w14:textId="77777777" w:rsidR="00CC22BF" w:rsidRPr="00222E9E" w:rsidRDefault="00CC22BF" w:rsidP="00222E9E">
            <w:pPr>
              <w:snapToGrid w:val="0"/>
              <w:spacing w:line="276" w:lineRule="auto"/>
              <w:jc w:val="center"/>
              <w:rPr>
                <w:rFonts w:ascii="Century Gothic" w:hAnsi="Century Gothic" w:cs="Arial"/>
                <w:iCs/>
                <w:sz w:val="20"/>
                <w:szCs w:val="20"/>
              </w:rPr>
            </w:pPr>
          </w:p>
        </w:tc>
      </w:tr>
      <w:tr w:rsidR="00C045A9" w:rsidRPr="00222E9E" w14:paraId="01AA6BF2" w14:textId="77777777">
        <w:trPr>
          <w:trHeight w:val="576"/>
        </w:trPr>
        <w:tc>
          <w:tcPr>
            <w:tcW w:w="2990" w:type="pct"/>
            <w:shd w:val="clear" w:color="auto" w:fill="auto"/>
            <w:vAlign w:val="center"/>
          </w:tcPr>
          <w:p w14:paraId="23D221BB" w14:textId="77777777" w:rsidR="00CC22BF" w:rsidRPr="00222E9E" w:rsidRDefault="00CC22BF" w:rsidP="00222E9E">
            <w:pPr>
              <w:snapToGrid w:val="0"/>
              <w:spacing w:line="276" w:lineRule="auto"/>
              <w:jc w:val="center"/>
              <w:rPr>
                <w:rFonts w:ascii="Century Gothic" w:hAnsi="Century Gothic" w:cs="Arial"/>
                <w:iCs/>
                <w:sz w:val="20"/>
                <w:szCs w:val="20"/>
              </w:rPr>
            </w:pPr>
          </w:p>
        </w:tc>
        <w:tc>
          <w:tcPr>
            <w:tcW w:w="1089" w:type="pct"/>
            <w:shd w:val="clear" w:color="auto" w:fill="auto"/>
            <w:vAlign w:val="center"/>
          </w:tcPr>
          <w:p w14:paraId="4F64DA4D" w14:textId="77777777" w:rsidR="00CC22BF" w:rsidRPr="00222E9E" w:rsidRDefault="00CC22BF" w:rsidP="00222E9E">
            <w:pPr>
              <w:snapToGrid w:val="0"/>
              <w:spacing w:line="276" w:lineRule="auto"/>
              <w:jc w:val="center"/>
              <w:rPr>
                <w:rFonts w:ascii="Century Gothic" w:hAnsi="Century Gothic" w:cs="Arial"/>
                <w:iCs/>
                <w:sz w:val="20"/>
                <w:szCs w:val="20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14:paraId="6B178DDE" w14:textId="77777777" w:rsidR="00CC22BF" w:rsidRPr="00222E9E" w:rsidRDefault="00CC22BF" w:rsidP="00222E9E">
            <w:pPr>
              <w:snapToGrid w:val="0"/>
              <w:spacing w:line="276" w:lineRule="auto"/>
              <w:jc w:val="center"/>
              <w:rPr>
                <w:rFonts w:ascii="Century Gothic" w:hAnsi="Century Gothic" w:cs="Arial"/>
                <w:iCs/>
                <w:sz w:val="20"/>
                <w:szCs w:val="20"/>
              </w:rPr>
            </w:pPr>
          </w:p>
        </w:tc>
      </w:tr>
      <w:tr w:rsidR="00A56CD0" w:rsidRPr="00222E9E" w14:paraId="0EC80291" w14:textId="77777777">
        <w:trPr>
          <w:trHeight w:val="576"/>
        </w:trPr>
        <w:tc>
          <w:tcPr>
            <w:tcW w:w="2990" w:type="pct"/>
            <w:shd w:val="clear" w:color="auto" w:fill="auto"/>
            <w:vAlign w:val="center"/>
          </w:tcPr>
          <w:p w14:paraId="1B79FAEA" w14:textId="77777777" w:rsidR="00A56CD0" w:rsidRPr="00222E9E" w:rsidRDefault="00A56CD0" w:rsidP="00222E9E">
            <w:pPr>
              <w:snapToGrid w:val="0"/>
              <w:spacing w:line="276" w:lineRule="auto"/>
              <w:jc w:val="center"/>
              <w:rPr>
                <w:rFonts w:ascii="Century Gothic" w:hAnsi="Century Gothic" w:cs="Arial"/>
                <w:iCs/>
                <w:sz w:val="20"/>
                <w:szCs w:val="20"/>
              </w:rPr>
            </w:pPr>
          </w:p>
        </w:tc>
        <w:tc>
          <w:tcPr>
            <w:tcW w:w="1089" w:type="pct"/>
            <w:shd w:val="clear" w:color="auto" w:fill="auto"/>
            <w:vAlign w:val="center"/>
          </w:tcPr>
          <w:p w14:paraId="319B9643" w14:textId="77777777" w:rsidR="00A56CD0" w:rsidRPr="00222E9E" w:rsidRDefault="00A56CD0" w:rsidP="00222E9E">
            <w:pPr>
              <w:snapToGrid w:val="0"/>
              <w:spacing w:line="276" w:lineRule="auto"/>
              <w:jc w:val="center"/>
              <w:rPr>
                <w:rFonts w:ascii="Century Gothic" w:hAnsi="Century Gothic" w:cs="Arial"/>
                <w:iCs/>
                <w:sz w:val="20"/>
                <w:szCs w:val="20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14:paraId="38E0451C" w14:textId="77777777" w:rsidR="00A56CD0" w:rsidRPr="00222E9E" w:rsidRDefault="00A56CD0" w:rsidP="00222E9E">
            <w:pPr>
              <w:snapToGrid w:val="0"/>
              <w:spacing w:line="276" w:lineRule="auto"/>
              <w:jc w:val="center"/>
              <w:rPr>
                <w:rFonts w:ascii="Century Gothic" w:hAnsi="Century Gothic" w:cs="Arial"/>
                <w:iCs/>
                <w:sz w:val="20"/>
                <w:szCs w:val="20"/>
              </w:rPr>
            </w:pPr>
          </w:p>
        </w:tc>
      </w:tr>
      <w:tr w:rsidR="00A56CD0" w:rsidRPr="00222E9E" w14:paraId="29C0BD73" w14:textId="77777777">
        <w:trPr>
          <w:trHeight w:val="576"/>
        </w:trPr>
        <w:tc>
          <w:tcPr>
            <w:tcW w:w="2990" w:type="pct"/>
            <w:shd w:val="clear" w:color="auto" w:fill="auto"/>
            <w:vAlign w:val="center"/>
          </w:tcPr>
          <w:p w14:paraId="7B7739E3" w14:textId="77777777" w:rsidR="00A56CD0" w:rsidRPr="00222E9E" w:rsidRDefault="00A56CD0" w:rsidP="00222E9E">
            <w:pPr>
              <w:snapToGrid w:val="0"/>
              <w:spacing w:line="276" w:lineRule="auto"/>
              <w:jc w:val="center"/>
              <w:rPr>
                <w:rFonts w:ascii="Century Gothic" w:hAnsi="Century Gothic" w:cs="Arial"/>
                <w:iCs/>
                <w:sz w:val="20"/>
                <w:szCs w:val="20"/>
              </w:rPr>
            </w:pPr>
          </w:p>
        </w:tc>
        <w:tc>
          <w:tcPr>
            <w:tcW w:w="1089" w:type="pct"/>
            <w:shd w:val="clear" w:color="auto" w:fill="auto"/>
            <w:vAlign w:val="center"/>
          </w:tcPr>
          <w:p w14:paraId="27F4C2F6" w14:textId="77777777" w:rsidR="00A56CD0" w:rsidRPr="00222E9E" w:rsidRDefault="00A56CD0" w:rsidP="00222E9E">
            <w:pPr>
              <w:snapToGrid w:val="0"/>
              <w:spacing w:line="276" w:lineRule="auto"/>
              <w:jc w:val="center"/>
              <w:rPr>
                <w:rFonts w:ascii="Century Gothic" w:hAnsi="Century Gothic" w:cs="Arial"/>
                <w:iCs/>
                <w:sz w:val="20"/>
                <w:szCs w:val="20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14:paraId="73E816D4" w14:textId="77777777" w:rsidR="00A56CD0" w:rsidRPr="00222E9E" w:rsidRDefault="00A56CD0" w:rsidP="00222E9E">
            <w:pPr>
              <w:snapToGrid w:val="0"/>
              <w:spacing w:line="276" w:lineRule="auto"/>
              <w:jc w:val="center"/>
              <w:rPr>
                <w:rFonts w:ascii="Century Gothic" w:hAnsi="Century Gothic" w:cs="Arial"/>
                <w:iCs/>
                <w:sz w:val="20"/>
                <w:szCs w:val="20"/>
              </w:rPr>
            </w:pPr>
          </w:p>
        </w:tc>
      </w:tr>
      <w:tr w:rsidR="00A56CD0" w:rsidRPr="00222E9E" w14:paraId="77E1F2A9" w14:textId="77777777">
        <w:trPr>
          <w:trHeight w:val="576"/>
        </w:trPr>
        <w:tc>
          <w:tcPr>
            <w:tcW w:w="2990" w:type="pct"/>
            <w:shd w:val="clear" w:color="auto" w:fill="auto"/>
            <w:vAlign w:val="center"/>
          </w:tcPr>
          <w:p w14:paraId="1077106A" w14:textId="77777777" w:rsidR="00A56CD0" w:rsidRPr="00222E9E" w:rsidRDefault="00A56CD0" w:rsidP="00222E9E">
            <w:pPr>
              <w:snapToGrid w:val="0"/>
              <w:spacing w:line="276" w:lineRule="auto"/>
              <w:jc w:val="center"/>
              <w:rPr>
                <w:rFonts w:ascii="Century Gothic" w:hAnsi="Century Gothic" w:cs="Arial"/>
                <w:iCs/>
                <w:sz w:val="20"/>
                <w:szCs w:val="20"/>
              </w:rPr>
            </w:pPr>
          </w:p>
        </w:tc>
        <w:tc>
          <w:tcPr>
            <w:tcW w:w="1089" w:type="pct"/>
            <w:shd w:val="clear" w:color="auto" w:fill="auto"/>
            <w:vAlign w:val="center"/>
          </w:tcPr>
          <w:p w14:paraId="42BD75CB" w14:textId="77777777" w:rsidR="00A56CD0" w:rsidRPr="00222E9E" w:rsidRDefault="00A56CD0" w:rsidP="00222E9E">
            <w:pPr>
              <w:snapToGrid w:val="0"/>
              <w:spacing w:line="276" w:lineRule="auto"/>
              <w:jc w:val="center"/>
              <w:rPr>
                <w:rFonts w:ascii="Century Gothic" w:hAnsi="Century Gothic" w:cs="Arial"/>
                <w:iCs/>
                <w:sz w:val="20"/>
                <w:szCs w:val="20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14:paraId="795CCAEE" w14:textId="77777777" w:rsidR="00A56CD0" w:rsidRPr="00222E9E" w:rsidRDefault="00A56CD0" w:rsidP="00222E9E">
            <w:pPr>
              <w:snapToGrid w:val="0"/>
              <w:spacing w:line="276" w:lineRule="auto"/>
              <w:jc w:val="center"/>
              <w:rPr>
                <w:rFonts w:ascii="Century Gothic" w:hAnsi="Century Gothic" w:cs="Arial"/>
                <w:iCs/>
                <w:sz w:val="20"/>
                <w:szCs w:val="20"/>
              </w:rPr>
            </w:pPr>
          </w:p>
        </w:tc>
      </w:tr>
      <w:tr w:rsidR="00A56CD0" w:rsidRPr="00222E9E" w14:paraId="0A8A8BF2" w14:textId="77777777">
        <w:trPr>
          <w:trHeight w:val="576"/>
        </w:trPr>
        <w:tc>
          <w:tcPr>
            <w:tcW w:w="2990" w:type="pct"/>
            <w:shd w:val="clear" w:color="auto" w:fill="auto"/>
            <w:vAlign w:val="center"/>
          </w:tcPr>
          <w:p w14:paraId="3F7B8856" w14:textId="77777777" w:rsidR="00A56CD0" w:rsidRPr="00222E9E" w:rsidRDefault="00A56CD0" w:rsidP="00222E9E">
            <w:pPr>
              <w:snapToGrid w:val="0"/>
              <w:spacing w:line="276" w:lineRule="auto"/>
              <w:jc w:val="center"/>
              <w:rPr>
                <w:rFonts w:ascii="Century Gothic" w:hAnsi="Century Gothic" w:cs="Arial"/>
                <w:iCs/>
                <w:sz w:val="20"/>
                <w:szCs w:val="20"/>
              </w:rPr>
            </w:pPr>
          </w:p>
        </w:tc>
        <w:tc>
          <w:tcPr>
            <w:tcW w:w="1089" w:type="pct"/>
            <w:shd w:val="clear" w:color="auto" w:fill="auto"/>
            <w:vAlign w:val="center"/>
          </w:tcPr>
          <w:p w14:paraId="012A260F" w14:textId="77777777" w:rsidR="00A56CD0" w:rsidRPr="00222E9E" w:rsidRDefault="00A56CD0" w:rsidP="00222E9E">
            <w:pPr>
              <w:snapToGrid w:val="0"/>
              <w:spacing w:line="276" w:lineRule="auto"/>
              <w:jc w:val="center"/>
              <w:rPr>
                <w:rFonts w:ascii="Century Gothic" w:hAnsi="Century Gothic" w:cs="Arial"/>
                <w:iCs/>
                <w:sz w:val="20"/>
                <w:szCs w:val="20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14:paraId="4902C69F" w14:textId="77777777" w:rsidR="00A56CD0" w:rsidRPr="00222E9E" w:rsidRDefault="00A56CD0" w:rsidP="00222E9E">
            <w:pPr>
              <w:snapToGrid w:val="0"/>
              <w:spacing w:line="276" w:lineRule="auto"/>
              <w:jc w:val="center"/>
              <w:rPr>
                <w:rFonts w:ascii="Century Gothic" w:hAnsi="Century Gothic" w:cs="Arial"/>
                <w:iCs/>
                <w:sz w:val="20"/>
                <w:szCs w:val="20"/>
              </w:rPr>
            </w:pPr>
          </w:p>
        </w:tc>
      </w:tr>
      <w:tr w:rsidR="00A56CD0" w:rsidRPr="00222E9E" w14:paraId="7FFD8BF8" w14:textId="77777777">
        <w:trPr>
          <w:trHeight w:val="576"/>
        </w:trPr>
        <w:tc>
          <w:tcPr>
            <w:tcW w:w="2990" w:type="pct"/>
            <w:shd w:val="clear" w:color="auto" w:fill="auto"/>
            <w:vAlign w:val="center"/>
          </w:tcPr>
          <w:p w14:paraId="3FA476B3" w14:textId="77777777" w:rsidR="00A56CD0" w:rsidRPr="00222E9E" w:rsidRDefault="00A56CD0" w:rsidP="00222E9E">
            <w:pPr>
              <w:snapToGrid w:val="0"/>
              <w:spacing w:line="276" w:lineRule="auto"/>
              <w:jc w:val="center"/>
              <w:rPr>
                <w:rFonts w:ascii="Century Gothic" w:hAnsi="Century Gothic" w:cs="Arial"/>
                <w:iCs/>
                <w:sz w:val="20"/>
                <w:szCs w:val="20"/>
              </w:rPr>
            </w:pPr>
          </w:p>
        </w:tc>
        <w:tc>
          <w:tcPr>
            <w:tcW w:w="1089" w:type="pct"/>
            <w:shd w:val="clear" w:color="auto" w:fill="auto"/>
            <w:vAlign w:val="center"/>
          </w:tcPr>
          <w:p w14:paraId="236A8FC9" w14:textId="77777777" w:rsidR="00A56CD0" w:rsidRPr="00222E9E" w:rsidRDefault="00A56CD0" w:rsidP="00222E9E">
            <w:pPr>
              <w:snapToGrid w:val="0"/>
              <w:spacing w:line="276" w:lineRule="auto"/>
              <w:jc w:val="center"/>
              <w:rPr>
                <w:rFonts w:ascii="Century Gothic" w:hAnsi="Century Gothic" w:cs="Arial"/>
                <w:iCs/>
                <w:sz w:val="20"/>
                <w:szCs w:val="20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14:paraId="4A1AC4D2" w14:textId="77777777" w:rsidR="00A56CD0" w:rsidRPr="00222E9E" w:rsidRDefault="00A56CD0" w:rsidP="00222E9E">
            <w:pPr>
              <w:snapToGrid w:val="0"/>
              <w:spacing w:line="276" w:lineRule="auto"/>
              <w:jc w:val="center"/>
              <w:rPr>
                <w:rFonts w:ascii="Century Gothic" w:hAnsi="Century Gothic" w:cs="Arial"/>
                <w:iCs/>
                <w:sz w:val="20"/>
                <w:szCs w:val="20"/>
              </w:rPr>
            </w:pPr>
          </w:p>
        </w:tc>
      </w:tr>
      <w:tr w:rsidR="00A56CD0" w:rsidRPr="00222E9E" w14:paraId="50204943" w14:textId="77777777">
        <w:trPr>
          <w:trHeight w:val="576"/>
        </w:trPr>
        <w:tc>
          <w:tcPr>
            <w:tcW w:w="2990" w:type="pct"/>
            <w:shd w:val="clear" w:color="auto" w:fill="auto"/>
            <w:vAlign w:val="center"/>
          </w:tcPr>
          <w:p w14:paraId="10E7B56D" w14:textId="77777777" w:rsidR="00A56CD0" w:rsidRPr="00222E9E" w:rsidRDefault="00A56CD0" w:rsidP="00222E9E">
            <w:pPr>
              <w:snapToGrid w:val="0"/>
              <w:spacing w:line="276" w:lineRule="auto"/>
              <w:jc w:val="center"/>
              <w:rPr>
                <w:rFonts w:ascii="Century Gothic" w:hAnsi="Century Gothic" w:cs="Arial"/>
                <w:iCs/>
                <w:sz w:val="20"/>
                <w:szCs w:val="20"/>
              </w:rPr>
            </w:pPr>
          </w:p>
        </w:tc>
        <w:tc>
          <w:tcPr>
            <w:tcW w:w="1089" w:type="pct"/>
            <w:shd w:val="clear" w:color="auto" w:fill="auto"/>
            <w:vAlign w:val="center"/>
          </w:tcPr>
          <w:p w14:paraId="2427C043" w14:textId="77777777" w:rsidR="00A56CD0" w:rsidRPr="00222E9E" w:rsidRDefault="00A56CD0" w:rsidP="00222E9E">
            <w:pPr>
              <w:snapToGrid w:val="0"/>
              <w:spacing w:line="276" w:lineRule="auto"/>
              <w:jc w:val="center"/>
              <w:rPr>
                <w:rFonts w:ascii="Century Gothic" w:hAnsi="Century Gothic" w:cs="Arial"/>
                <w:iCs/>
                <w:sz w:val="20"/>
                <w:szCs w:val="20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14:paraId="24078905" w14:textId="77777777" w:rsidR="00A56CD0" w:rsidRPr="00222E9E" w:rsidRDefault="00A56CD0" w:rsidP="00222E9E">
            <w:pPr>
              <w:snapToGrid w:val="0"/>
              <w:spacing w:line="276" w:lineRule="auto"/>
              <w:jc w:val="center"/>
              <w:rPr>
                <w:rFonts w:ascii="Century Gothic" w:hAnsi="Century Gothic" w:cs="Arial"/>
                <w:iCs/>
                <w:sz w:val="20"/>
                <w:szCs w:val="20"/>
              </w:rPr>
            </w:pPr>
          </w:p>
        </w:tc>
      </w:tr>
      <w:tr w:rsidR="00A56CD0" w:rsidRPr="00222E9E" w14:paraId="0E491828" w14:textId="77777777">
        <w:trPr>
          <w:trHeight w:val="576"/>
        </w:trPr>
        <w:tc>
          <w:tcPr>
            <w:tcW w:w="2990" w:type="pct"/>
            <w:shd w:val="clear" w:color="auto" w:fill="auto"/>
            <w:vAlign w:val="center"/>
          </w:tcPr>
          <w:p w14:paraId="4C9A3E74" w14:textId="77777777" w:rsidR="00A56CD0" w:rsidRPr="00222E9E" w:rsidRDefault="00A56CD0" w:rsidP="00222E9E">
            <w:pPr>
              <w:snapToGrid w:val="0"/>
              <w:spacing w:line="276" w:lineRule="auto"/>
              <w:jc w:val="center"/>
              <w:rPr>
                <w:rFonts w:ascii="Century Gothic" w:hAnsi="Century Gothic" w:cs="Arial"/>
                <w:iCs/>
                <w:sz w:val="20"/>
                <w:szCs w:val="20"/>
              </w:rPr>
            </w:pPr>
          </w:p>
        </w:tc>
        <w:tc>
          <w:tcPr>
            <w:tcW w:w="1089" w:type="pct"/>
            <w:shd w:val="clear" w:color="auto" w:fill="auto"/>
            <w:vAlign w:val="center"/>
          </w:tcPr>
          <w:p w14:paraId="545ABCFF" w14:textId="77777777" w:rsidR="00A56CD0" w:rsidRPr="00222E9E" w:rsidRDefault="00A56CD0" w:rsidP="00222E9E">
            <w:pPr>
              <w:snapToGrid w:val="0"/>
              <w:spacing w:line="276" w:lineRule="auto"/>
              <w:jc w:val="center"/>
              <w:rPr>
                <w:rFonts w:ascii="Century Gothic" w:hAnsi="Century Gothic" w:cs="Arial"/>
                <w:iCs/>
                <w:sz w:val="20"/>
                <w:szCs w:val="20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14:paraId="3811647E" w14:textId="77777777" w:rsidR="00A56CD0" w:rsidRPr="00222E9E" w:rsidRDefault="00A56CD0" w:rsidP="00222E9E">
            <w:pPr>
              <w:snapToGrid w:val="0"/>
              <w:spacing w:line="276" w:lineRule="auto"/>
              <w:jc w:val="center"/>
              <w:rPr>
                <w:rFonts w:ascii="Century Gothic" w:hAnsi="Century Gothic" w:cs="Arial"/>
                <w:iCs/>
                <w:sz w:val="20"/>
                <w:szCs w:val="20"/>
              </w:rPr>
            </w:pPr>
          </w:p>
        </w:tc>
      </w:tr>
      <w:tr w:rsidR="00A56CD0" w:rsidRPr="00222E9E" w14:paraId="723AE997" w14:textId="77777777">
        <w:trPr>
          <w:trHeight w:val="576"/>
        </w:trPr>
        <w:tc>
          <w:tcPr>
            <w:tcW w:w="2990" w:type="pct"/>
            <w:shd w:val="clear" w:color="auto" w:fill="auto"/>
            <w:vAlign w:val="center"/>
          </w:tcPr>
          <w:p w14:paraId="1D0220F1" w14:textId="77777777" w:rsidR="00A56CD0" w:rsidRPr="00222E9E" w:rsidRDefault="00A56CD0" w:rsidP="00222E9E">
            <w:pPr>
              <w:snapToGrid w:val="0"/>
              <w:spacing w:line="276" w:lineRule="auto"/>
              <w:jc w:val="center"/>
              <w:rPr>
                <w:rFonts w:ascii="Century Gothic" w:hAnsi="Century Gothic" w:cs="Arial"/>
                <w:iCs/>
                <w:sz w:val="20"/>
                <w:szCs w:val="20"/>
              </w:rPr>
            </w:pPr>
          </w:p>
        </w:tc>
        <w:tc>
          <w:tcPr>
            <w:tcW w:w="1089" w:type="pct"/>
            <w:shd w:val="clear" w:color="auto" w:fill="auto"/>
            <w:vAlign w:val="center"/>
          </w:tcPr>
          <w:p w14:paraId="75B680AF" w14:textId="77777777" w:rsidR="00A56CD0" w:rsidRPr="00222E9E" w:rsidRDefault="00A56CD0" w:rsidP="00222E9E">
            <w:pPr>
              <w:snapToGrid w:val="0"/>
              <w:spacing w:line="276" w:lineRule="auto"/>
              <w:jc w:val="center"/>
              <w:rPr>
                <w:rFonts w:ascii="Century Gothic" w:hAnsi="Century Gothic" w:cs="Arial"/>
                <w:iCs/>
                <w:sz w:val="20"/>
                <w:szCs w:val="20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14:paraId="7573B02F" w14:textId="77777777" w:rsidR="00A56CD0" w:rsidRPr="00222E9E" w:rsidRDefault="00A56CD0" w:rsidP="00222E9E">
            <w:pPr>
              <w:snapToGrid w:val="0"/>
              <w:spacing w:line="276" w:lineRule="auto"/>
              <w:jc w:val="center"/>
              <w:rPr>
                <w:rFonts w:ascii="Century Gothic" w:hAnsi="Century Gothic" w:cs="Arial"/>
                <w:iCs/>
                <w:sz w:val="20"/>
                <w:szCs w:val="20"/>
              </w:rPr>
            </w:pPr>
          </w:p>
        </w:tc>
      </w:tr>
      <w:tr w:rsidR="00A56CD0" w:rsidRPr="00222E9E" w14:paraId="6E1FB654" w14:textId="77777777">
        <w:trPr>
          <w:trHeight w:val="576"/>
        </w:trPr>
        <w:tc>
          <w:tcPr>
            <w:tcW w:w="2990" w:type="pct"/>
            <w:shd w:val="clear" w:color="auto" w:fill="auto"/>
            <w:vAlign w:val="center"/>
          </w:tcPr>
          <w:p w14:paraId="274133AD" w14:textId="77777777" w:rsidR="00A56CD0" w:rsidRPr="00222E9E" w:rsidRDefault="00A56CD0" w:rsidP="00222E9E">
            <w:pPr>
              <w:snapToGrid w:val="0"/>
              <w:spacing w:line="276" w:lineRule="auto"/>
              <w:jc w:val="center"/>
              <w:rPr>
                <w:rFonts w:ascii="Century Gothic" w:hAnsi="Century Gothic" w:cs="Arial"/>
                <w:iCs/>
                <w:sz w:val="20"/>
                <w:szCs w:val="20"/>
              </w:rPr>
            </w:pPr>
          </w:p>
        </w:tc>
        <w:tc>
          <w:tcPr>
            <w:tcW w:w="1089" w:type="pct"/>
            <w:shd w:val="clear" w:color="auto" w:fill="auto"/>
            <w:vAlign w:val="center"/>
          </w:tcPr>
          <w:p w14:paraId="0B683377" w14:textId="77777777" w:rsidR="00A56CD0" w:rsidRPr="00222E9E" w:rsidRDefault="00A56CD0" w:rsidP="00222E9E">
            <w:pPr>
              <w:snapToGrid w:val="0"/>
              <w:spacing w:line="276" w:lineRule="auto"/>
              <w:jc w:val="center"/>
              <w:rPr>
                <w:rFonts w:ascii="Century Gothic" w:hAnsi="Century Gothic" w:cs="Arial"/>
                <w:iCs/>
                <w:sz w:val="20"/>
                <w:szCs w:val="20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14:paraId="378B17E0" w14:textId="77777777" w:rsidR="00A56CD0" w:rsidRPr="00222E9E" w:rsidRDefault="00A56CD0" w:rsidP="00222E9E">
            <w:pPr>
              <w:snapToGrid w:val="0"/>
              <w:spacing w:line="276" w:lineRule="auto"/>
              <w:jc w:val="center"/>
              <w:rPr>
                <w:rFonts w:ascii="Century Gothic" w:hAnsi="Century Gothic" w:cs="Arial"/>
                <w:iCs/>
                <w:sz w:val="20"/>
                <w:szCs w:val="20"/>
              </w:rPr>
            </w:pPr>
          </w:p>
        </w:tc>
      </w:tr>
      <w:tr w:rsidR="00A56CD0" w:rsidRPr="00222E9E" w14:paraId="0307BB09" w14:textId="77777777">
        <w:trPr>
          <w:trHeight w:val="576"/>
        </w:trPr>
        <w:tc>
          <w:tcPr>
            <w:tcW w:w="2990" w:type="pct"/>
            <w:shd w:val="clear" w:color="auto" w:fill="auto"/>
            <w:vAlign w:val="center"/>
          </w:tcPr>
          <w:p w14:paraId="3ABFBC28" w14:textId="77777777" w:rsidR="00A56CD0" w:rsidRPr="00222E9E" w:rsidRDefault="00A56CD0" w:rsidP="00222E9E">
            <w:pPr>
              <w:snapToGrid w:val="0"/>
              <w:spacing w:line="276" w:lineRule="auto"/>
              <w:jc w:val="center"/>
              <w:rPr>
                <w:rFonts w:ascii="Century Gothic" w:hAnsi="Century Gothic" w:cs="Arial"/>
                <w:iCs/>
                <w:sz w:val="20"/>
                <w:szCs w:val="20"/>
              </w:rPr>
            </w:pPr>
          </w:p>
        </w:tc>
        <w:tc>
          <w:tcPr>
            <w:tcW w:w="1089" w:type="pct"/>
            <w:shd w:val="clear" w:color="auto" w:fill="auto"/>
            <w:vAlign w:val="center"/>
          </w:tcPr>
          <w:p w14:paraId="68A21229" w14:textId="77777777" w:rsidR="00A56CD0" w:rsidRPr="00222E9E" w:rsidRDefault="00A56CD0" w:rsidP="00222E9E">
            <w:pPr>
              <w:snapToGrid w:val="0"/>
              <w:spacing w:line="276" w:lineRule="auto"/>
              <w:jc w:val="center"/>
              <w:rPr>
                <w:rFonts w:ascii="Century Gothic" w:hAnsi="Century Gothic" w:cs="Arial"/>
                <w:iCs/>
                <w:sz w:val="20"/>
                <w:szCs w:val="20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14:paraId="2C9FA19C" w14:textId="77777777" w:rsidR="00A56CD0" w:rsidRPr="00222E9E" w:rsidRDefault="00A56CD0" w:rsidP="00222E9E">
            <w:pPr>
              <w:snapToGrid w:val="0"/>
              <w:spacing w:line="276" w:lineRule="auto"/>
              <w:jc w:val="center"/>
              <w:rPr>
                <w:rFonts w:ascii="Century Gothic" w:hAnsi="Century Gothic" w:cs="Arial"/>
                <w:iCs/>
                <w:sz w:val="20"/>
                <w:szCs w:val="20"/>
              </w:rPr>
            </w:pPr>
          </w:p>
        </w:tc>
      </w:tr>
      <w:tr w:rsidR="00A56CD0" w:rsidRPr="00222E9E" w14:paraId="60BD17B5" w14:textId="77777777">
        <w:trPr>
          <w:trHeight w:val="576"/>
        </w:trPr>
        <w:tc>
          <w:tcPr>
            <w:tcW w:w="2990" w:type="pct"/>
            <w:shd w:val="clear" w:color="auto" w:fill="auto"/>
            <w:vAlign w:val="center"/>
          </w:tcPr>
          <w:p w14:paraId="6950D849" w14:textId="77777777" w:rsidR="00A56CD0" w:rsidRPr="00222E9E" w:rsidRDefault="00A56CD0" w:rsidP="00222E9E">
            <w:pPr>
              <w:snapToGrid w:val="0"/>
              <w:spacing w:line="276" w:lineRule="auto"/>
              <w:jc w:val="center"/>
              <w:rPr>
                <w:rFonts w:ascii="Century Gothic" w:hAnsi="Century Gothic" w:cs="Arial"/>
                <w:iCs/>
                <w:sz w:val="20"/>
                <w:szCs w:val="20"/>
              </w:rPr>
            </w:pPr>
          </w:p>
        </w:tc>
        <w:tc>
          <w:tcPr>
            <w:tcW w:w="1089" w:type="pct"/>
            <w:shd w:val="clear" w:color="auto" w:fill="auto"/>
            <w:vAlign w:val="center"/>
          </w:tcPr>
          <w:p w14:paraId="5D865264" w14:textId="77777777" w:rsidR="00A56CD0" w:rsidRPr="00222E9E" w:rsidRDefault="00A56CD0" w:rsidP="00222E9E">
            <w:pPr>
              <w:snapToGrid w:val="0"/>
              <w:spacing w:line="276" w:lineRule="auto"/>
              <w:jc w:val="center"/>
              <w:rPr>
                <w:rFonts w:ascii="Century Gothic" w:hAnsi="Century Gothic" w:cs="Arial"/>
                <w:iCs/>
                <w:sz w:val="20"/>
                <w:szCs w:val="20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14:paraId="0513B96C" w14:textId="77777777" w:rsidR="00A56CD0" w:rsidRPr="00222E9E" w:rsidRDefault="00A56CD0" w:rsidP="00222E9E">
            <w:pPr>
              <w:snapToGrid w:val="0"/>
              <w:spacing w:line="276" w:lineRule="auto"/>
              <w:jc w:val="center"/>
              <w:rPr>
                <w:rFonts w:ascii="Century Gothic" w:hAnsi="Century Gothic" w:cs="Arial"/>
                <w:iCs/>
                <w:sz w:val="20"/>
                <w:szCs w:val="20"/>
              </w:rPr>
            </w:pPr>
          </w:p>
        </w:tc>
      </w:tr>
      <w:tr w:rsidR="00A56CD0" w:rsidRPr="00222E9E" w14:paraId="24C44956" w14:textId="77777777">
        <w:trPr>
          <w:trHeight w:val="576"/>
        </w:trPr>
        <w:tc>
          <w:tcPr>
            <w:tcW w:w="2990" w:type="pct"/>
            <w:shd w:val="clear" w:color="auto" w:fill="auto"/>
            <w:vAlign w:val="center"/>
          </w:tcPr>
          <w:p w14:paraId="10FEE449" w14:textId="77777777" w:rsidR="00A56CD0" w:rsidRPr="00222E9E" w:rsidRDefault="00A56CD0" w:rsidP="00222E9E">
            <w:pPr>
              <w:snapToGrid w:val="0"/>
              <w:spacing w:line="276" w:lineRule="auto"/>
              <w:jc w:val="center"/>
              <w:rPr>
                <w:rFonts w:ascii="Century Gothic" w:hAnsi="Century Gothic" w:cs="Arial"/>
                <w:iCs/>
                <w:sz w:val="20"/>
                <w:szCs w:val="20"/>
              </w:rPr>
            </w:pPr>
          </w:p>
        </w:tc>
        <w:tc>
          <w:tcPr>
            <w:tcW w:w="1089" w:type="pct"/>
            <w:shd w:val="clear" w:color="auto" w:fill="auto"/>
            <w:vAlign w:val="center"/>
          </w:tcPr>
          <w:p w14:paraId="1D889080" w14:textId="77777777" w:rsidR="00A56CD0" w:rsidRPr="00222E9E" w:rsidRDefault="00A56CD0" w:rsidP="00222E9E">
            <w:pPr>
              <w:snapToGrid w:val="0"/>
              <w:spacing w:line="276" w:lineRule="auto"/>
              <w:jc w:val="center"/>
              <w:rPr>
                <w:rFonts w:ascii="Century Gothic" w:hAnsi="Century Gothic" w:cs="Arial"/>
                <w:iCs/>
                <w:sz w:val="20"/>
                <w:szCs w:val="20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14:paraId="1B1C3906" w14:textId="77777777" w:rsidR="00A56CD0" w:rsidRPr="00222E9E" w:rsidRDefault="00A56CD0" w:rsidP="00222E9E">
            <w:pPr>
              <w:snapToGrid w:val="0"/>
              <w:spacing w:line="276" w:lineRule="auto"/>
              <w:jc w:val="center"/>
              <w:rPr>
                <w:rFonts w:ascii="Century Gothic" w:hAnsi="Century Gothic" w:cs="Arial"/>
                <w:iCs/>
                <w:sz w:val="20"/>
                <w:szCs w:val="20"/>
              </w:rPr>
            </w:pPr>
          </w:p>
        </w:tc>
      </w:tr>
    </w:tbl>
    <w:p w14:paraId="01FBE4C8" w14:textId="77777777" w:rsidR="00CC22BF" w:rsidRPr="00C045A9" w:rsidRDefault="00CC22BF" w:rsidP="00C045A9">
      <w:pPr>
        <w:spacing w:line="276" w:lineRule="auto"/>
        <w:rPr>
          <w:rFonts w:ascii="Century Gothic" w:hAnsi="Century Gothic"/>
          <w:sz w:val="20"/>
          <w:szCs w:val="20"/>
        </w:rPr>
      </w:pPr>
    </w:p>
    <w:p w14:paraId="6F433764" w14:textId="03D8F88C" w:rsidR="00CC22BF" w:rsidRPr="00A56CD0" w:rsidRDefault="00000000" w:rsidP="00A56CD0">
      <w:pPr>
        <w:pageBreakBefore/>
        <w:spacing w:before="240" w:after="240" w:line="276" w:lineRule="auto"/>
        <w:rPr>
          <w:rFonts w:ascii="Century Gothic" w:hAnsi="Century Gothic"/>
          <w:i/>
          <w:sz w:val="28"/>
          <w:szCs w:val="28"/>
        </w:rPr>
      </w:pPr>
      <w:r w:rsidRPr="00A56CD0">
        <w:rPr>
          <w:rFonts w:ascii="Century Gothic" w:hAnsi="Century Gothic"/>
          <w:b/>
          <w:sz w:val="28"/>
          <w:szCs w:val="28"/>
        </w:rPr>
        <w:lastRenderedPageBreak/>
        <w:t>Appendix 5: Communications Approach</w:t>
      </w:r>
      <w:r w:rsidR="00A56CD0">
        <w:rPr>
          <w:rFonts w:ascii="Century Gothic" w:hAnsi="Century Gothic"/>
          <w:i/>
          <w:sz w:val="28"/>
          <w:szCs w:val="28"/>
        </w:rPr>
        <w:br/>
      </w:r>
      <w:r w:rsidRPr="00A56CD0">
        <w:rPr>
          <w:rFonts w:ascii="Century Gothic" w:hAnsi="Century Gothic"/>
          <w:iCs/>
          <w:sz w:val="22"/>
          <w:szCs w:val="22"/>
        </w:rPr>
        <w:t xml:space="preserve">Include a summary outline of the </w:t>
      </w:r>
      <w:r w:rsidRPr="00A56CD0">
        <w:rPr>
          <w:rFonts w:ascii="Century Gothic" w:hAnsi="Century Gothic"/>
          <w:iCs/>
          <w:sz w:val="22"/>
          <w:szCs w:val="22"/>
          <w:u w:val="single"/>
        </w:rPr>
        <w:t>actual</w:t>
      </w:r>
      <w:r w:rsidRPr="00A56CD0">
        <w:rPr>
          <w:rFonts w:ascii="Century Gothic" w:hAnsi="Century Gothic"/>
          <w:iCs/>
          <w:sz w:val="22"/>
          <w:szCs w:val="22"/>
        </w:rPr>
        <w:t xml:space="preserve"> communications that occurred during the project. An example is included below of a possible format for this information.</w:t>
      </w:r>
    </w:p>
    <w:p w14:paraId="2E668CE9" w14:textId="1E824070" w:rsidR="00CC22BF" w:rsidRPr="00A56CD0" w:rsidRDefault="00000000" w:rsidP="00C045A9">
      <w:pPr>
        <w:spacing w:line="276" w:lineRule="auto"/>
        <w:ind w:right="-154"/>
        <w:rPr>
          <w:rFonts w:ascii="Century Gothic" w:hAnsi="Century Gothic" w:cs="Arial"/>
          <w:iCs/>
        </w:rPr>
      </w:pPr>
      <w:r w:rsidRPr="00A56CD0">
        <w:rPr>
          <w:rFonts w:ascii="Century Gothic" w:hAnsi="Century Gothic" w:cs="Arial"/>
          <w:b/>
          <w:bCs/>
          <w:iCs/>
        </w:rPr>
        <w:t>Project Team</w:t>
      </w:r>
      <w:r w:rsidR="00A56CD0">
        <w:rPr>
          <w:rFonts w:ascii="Century Gothic" w:hAnsi="Century Gothic" w:cs="Arial"/>
          <w:iCs/>
        </w:rPr>
        <w:br/>
      </w:r>
      <w:r w:rsidRPr="00A56CD0">
        <w:rPr>
          <w:rFonts w:ascii="Century Gothic" w:hAnsi="Century Gothic" w:cs="Arial"/>
          <w:iCs/>
        </w:rPr>
        <w:t>Meetings every 2 weeks and circulation of minutes</w:t>
      </w:r>
      <w:r w:rsidR="00A56CD0">
        <w:rPr>
          <w:rFonts w:ascii="Century Gothic" w:hAnsi="Century Gothic" w:cs="Arial"/>
          <w:iCs/>
        </w:rPr>
        <w:br/>
      </w:r>
      <w:r w:rsidRPr="00A56CD0">
        <w:rPr>
          <w:rFonts w:ascii="Century Gothic" w:hAnsi="Century Gothic" w:cs="Arial"/>
          <w:iCs/>
        </w:rPr>
        <w:t>Weekly Project update (summarising actions and progress - 10 in total)</w:t>
      </w:r>
      <w:r w:rsidR="00A56CD0">
        <w:rPr>
          <w:rFonts w:ascii="Century Gothic" w:hAnsi="Century Gothic" w:cs="Arial"/>
          <w:iCs/>
        </w:rPr>
        <w:br/>
      </w:r>
      <w:r w:rsidRPr="00A56CD0">
        <w:rPr>
          <w:rFonts w:ascii="Century Gothic" w:hAnsi="Century Gothic" w:cs="Arial"/>
          <w:iCs/>
        </w:rPr>
        <w:t>Regular emails, phone calls and sharing information electronically</w:t>
      </w:r>
    </w:p>
    <w:p w14:paraId="509AA9C3" w14:textId="4AA9F81F" w:rsidR="00CC22BF" w:rsidRPr="00A56CD0" w:rsidRDefault="00000000" w:rsidP="00C045A9">
      <w:pPr>
        <w:spacing w:line="276" w:lineRule="auto"/>
        <w:ind w:right="-154"/>
        <w:rPr>
          <w:rFonts w:ascii="Century Gothic" w:hAnsi="Century Gothic" w:cs="Arial"/>
          <w:iCs/>
        </w:rPr>
      </w:pPr>
      <w:r w:rsidRPr="00A56CD0">
        <w:rPr>
          <w:rFonts w:ascii="Century Gothic" w:hAnsi="Century Gothic" w:cs="Arial"/>
          <w:b/>
          <w:bCs/>
          <w:iCs/>
        </w:rPr>
        <w:t>Business areas</w:t>
      </w:r>
      <w:r w:rsidR="00A56CD0">
        <w:rPr>
          <w:rFonts w:ascii="Century Gothic" w:hAnsi="Century Gothic" w:cs="Arial"/>
          <w:iCs/>
        </w:rPr>
        <w:br/>
      </w:r>
      <w:r w:rsidRPr="00A56CD0">
        <w:rPr>
          <w:rFonts w:ascii="Century Gothic" w:hAnsi="Century Gothic" w:cs="Arial"/>
          <w:iCs/>
        </w:rPr>
        <w:t>HR link teams – briefing sessions and emails</w:t>
      </w:r>
      <w:r w:rsidRPr="00A56CD0">
        <w:rPr>
          <w:rFonts w:ascii="Century Gothic" w:hAnsi="Century Gothic" w:cs="Arial"/>
          <w:iCs/>
        </w:rPr>
        <w:tab/>
        <w:t>Jan 09</w:t>
      </w:r>
      <w:r w:rsidR="00A56CD0">
        <w:rPr>
          <w:rFonts w:ascii="Century Gothic" w:hAnsi="Century Gothic" w:cs="Arial"/>
          <w:iCs/>
        </w:rPr>
        <w:br/>
      </w:r>
      <w:r w:rsidRPr="00A56CD0">
        <w:rPr>
          <w:rFonts w:ascii="Century Gothic" w:hAnsi="Century Gothic" w:cs="Arial"/>
          <w:iCs/>
        </w:rPr>
        <w:t>Payroll team – training from Payroll Manager Jan 09</w:t>
      </w:r>
    </w:p>
    <w:p w14:paraId="495A8B3D" w14:textId="4BFEDB55" w:rsidR="00CC22BF" w:rsidRPr="00A56CD0" w:rsidRDefault="00000000" w:rsidP="00C045A9">
      <w:pPr>
        <w:spacing w:line="276" w:lineRule="auto"/>
        <w:ind w:right="-154"/>
        <w:rPr>
          <w:rFonts w:ascii="Century Gothic" w:hAnsi="Century Gothic" w:cs="Arial"/>
          <w:iCs/>
        </w:rPr>
      </w:pPr>
      <w:r w:rsidRPr="00A56CD0">
        <w:rPr>
          <w:rFonts w:ascii="Century Gothic" w:hAnsi="Century Gothic" w:cs="Arial"/>
          <w:b/>
          <w:bCs/>
          <w:iCs/>
        </w:rPr>
        <w:t>Employees</w:t>
      </w:r>
      <w:r w:rsidR="00A56CD0">
        <w:rPr>
          <w:rFonts w:ascii="Century Gothic" w:hAnsi="Century Gothic" w:cs="Arial"/>
          <w:iCs/>
        </w:rPr>
        <w:br/>
      </w:r>
      <w:r w:rsidRPr="00A56CD0">
        <w:rPr>
          <w:rFonts w:ascii="Century Gothic" w:hAnsi="Century Gothic" w:cs="Arial"/>
          <w:iCs/>
        </w:rPr>
        <w:t xml:space="preserve">Introductory email and US Online </w:t>
      </w:r>
      <w:r w:rsidRPr="00A56CD0">
        <w:rPr>
          <w:rFonts w:ascii="Century Gothic" w:hAnsi="Century Gothic" w:cs="Arial"/>
          <w:iCs/>
        </w:rPr>
        <w:tab/>
      </w:r>
      <w:r w:rsidRPr="00A56CD0">
        <w:rPr>
          <w:rFonts w:ascii="Century Gothic" w:hAnsi="Century Gothic" w:cs="Arial"/>
          <w:iCs/>
        </w:rPr>
        <w:tab/>
        <w:t>Dec 08</w:t>
      </w:r>
      <w:r w:rsidR="00A56CD0">
        <w:rPr>
          <w:rFonts w:ascii="Century Gothic" w:hAnsi="Century Gothic" w:cs="Arial"/>
          <w:iCs/>
        </w:rPr>
        <w:br/>
      </w:r>
      <w:r w:rsidRPr="00A56CD0">
        <w:rPr>
          <w:rFonts w:ascii="Century Gothic" w:hAnsi="Century Gothic" w:cs="Arial"/>
          <w:iCs/>
        </w:rPr>
        <w:t xml:space="preserve">Email with more detail </w:t>
      </w:r>
      <w:r w:rsidRPr="00A56CD0">
        <w:rPr>
          <w:rFonts w:ascii="Century Gothic" w:hAnsi="Century Gothic" w:cs="Arial"/>
          <w:iCs/>
        </w:rPr>
        <w:tab/>
      </w:r>
      <w:r w:rsidRPr="00A56CD0">
        <w:rPr>
          <w:rFonts w:ascii="Century Gothic" w:hAnsi="Century Gothic" w:cs="Arial"/>
          <w:iCs/>
        </w:rPr>
        <w:tab/>
      </w:r>
      <w:r w:rsidRPr="00A56CD0">
        <w:rPr>
          <w:rFonts w:ascii="Century Gothic" w:hAnsi="Century Gothic" w:cs="Arial"/>
          <w:iCs/>
        </w:rPr>
        <w:tab/>
      </w:r>
      <w:r w:rsidRPr="00A56CD0">
        <w:rPr>
          <w:rFonts w:ascii="Century Gothic" w:hAnsi="Century Gothic" w:cs="Arial"/>
          <w:iCs/>
        </w:rPr>
        <w:tab/>
        <w:t>Jan 09</w:t>
      </w:r>
      <w:r w:rsidR="00A56CD0">
        <w:rPr>
          <w:rFonts w:ascii="Century Gothic" w:hAnsi="Century Gothic" w:cs="Arial"/>
          <w:iCs/>
        </w:rPr>
        <w:br/>
      </w:r>
      <w:r w:rsidRPr="00A56CD0">
        <w:rPr>
          <w:rFonts w:ascii="Century Gothic" w:hAnsi="Century Gothic" w:cs="Arial"/>
          <w:iCs/>
        </w:rPr>
        <w:t xml:space="preserve">Website launch </w:t>
      </w:r>
      <w:r w:rsidRPr="00A56CD0">
        <w:rPr>
          <w:rFonts w:ascii="Century Gothic" w:hAnsi="Century Gothic" w:cs="Arial"/>
          <w:iCs/>
        </w:rPr>
        <w:tab/>
      </w:r>
      <w:r w:rsidRPr="00A56CD0">
        <w:rPr>
          <w:rFonts w:ascii="Century Gothic" w:hAnsi="Century Gothic" w:cs="Arial"/>
          <w:iCs/>
        </w:rPr>
        <w:tab/>
      </w:r>
      <w:r w:rsidRPr="00A56CD0">
        <w:rPr>
          <w:rFonts w:ascii="Century Gothic" w:hAnsi="Century Gothic" w:cs="Arial"/>
          <w:iCs/>
        </w:rPr>
        <w:tab/>
      </w:r>
      <w:r w:rsidRPr="00A56CD0">
        <w:rPr>
          <w:rFonts w:ascii="Century Gothic" w:hAnsi="Century Gothic" w:cs="Arial"/>
          <w:iCs/>
        </w:rPr>
        <w:tab/>
      </w:r>
      <w:r w:rsidRPr="00A56CD0">
        <w:rPr>
          <w:rFonts w:ascii="Century Gothic" w:hAnsi="Century Gothic" w:cs="Arial"/>
          <w:iCs/>
        </w:rPr>
        <w:tab/>
        <w:t>Jan 09</w:t>
      </w:r>
      <w:r w:rsidR="00A56CD0">
        <w:rPr>
          <w:rFonts w:ascii="Century Gothic" w:hAnsi="Century Gothic" w:cs="Arial"/>
          <w:iCs/>
        </w:rPr>
        <w:br/>
      </w:r>
      <w:r w:rsidRPr="00A56CD0">
        <w:rPr>
          <w:rFonts w:ascii="Century Gothic" w:hAnsi="Century Gothic" w:cs="Arial"/>
          <w:iCs/>
        </w:rPr>
        <w:t xml:space="preserve">Line manager briefing memo </w:t>
      </w:r>
      <w:r w:rsidRPr="00A56CD0">
        <w:rPr>
          <w:rFonts w:ascii="Century Gothic" w:hAnsi="Century Gothic" w:cs="Arial"/>
          <w:iCs/>
        </w:rPr>
        <w:tab/>
      </w:r>
      <w:r w:rsidRPr="00A56CD0">
        <w:rPr>
          <w:rFonts w:ascii="Century Gothic" w:hAnsi="Century Gothic" w:cs="Arial"/>
          <w:iCs/>
        </w:rPr>
        <w:tab/>
      </w:r>
      <w:r w:rsidRPr="00A56CD0">
        <w:rPr>
          <w:rFonts w:ascii="Century Gothic" w:hAnsi="Century Gothic" w:cs="Arial"/>
          <w:iCs/>
        </w:rPr>
        <w:tab/>
        <w:t>Jan 09</w:t>
      </w:r>
    </w:p>
    <w:p w14:paraId="319C8491" w14:textId="77777777" w:rsidR="00CC22BF" w:rsidRPr="00A56CD0" w:rsidRDefault="00CC22BF" w:rsidP="00C045A9">
      <w:pPr>
        <w:spacing w:line="276" w:lineRule="auto"/>
        <w:rPr>
          <w:rFonts w:ascii="Century Gothic" w:hAnsi="Century Gothic"/>
          <w:iCs/>
        </w:rPr>
      </w:pPr>
    </w:p>
    <w:p w14:paraId="5C968D9C" w14:textId="77777777" w:rsidR="00CC22BF" w:rsidRPr="00A56CD0" w:rsidRDefault="00CC22BF" w:rsidP="00C045A9">
      <w:pPr>
        <w:spacing w:line="276" w:lineRule="auto"/>
        <w:rPr>
          <w:rFonts w:ascii="Century Gothic" w:hAnsi="Century Gothic"/>
          <w:iCs/>
        </w:rPr>
      </w:pPr>
    </w:p>
    <w:p w14:paraId="63FF5114" w14:textId="1EA51D02" w:rsidR="00CC22BF" w:rsidRPr="00A56CD0" w:rsidRDefault="00000000" w:rsidP="00A56CD0">
      <w:pPr>
        <w:pageBreakBefore/>
        <w:spacing w:after="0" w:line="276" w:lineRule="auto"/>
        <w:rPr>
          <w:rFonts w:ascii="Century Gothic" w:hAnsi="Century Gothic"/>
          <w:iCs/>
          <w:sz w:val="28"/>
          <w:szCs w:val="28"/>
        </w:rPr>
      </w:pPr>
      <w:r w:rsidRPr="00A56CD0">
        <w:rPr>
          <w:rFonts w:ascii="Century Gothic" w:hAnsi="Century Gothic"/>
          <w:b/>
          <w:sz w:val="28"/>
          <w:szCs w:val="28"/>
        </w:rPr>
        <w:lastRenderedPageBreak/>
        <w:t>Appendix 6: People</w:t>
      </w:r>
      <w:r w:rsidR="00A56CD0">
        <w:rPr>
          <w:rFonts w:ascii="Century Gothic" w:hAnsi="Century Gothic"/>
          <w:i/>
          <w:sz w:val="28"/>
          <w:szCs w:val="28"/>
        </w:rPr>
        <w:br/>
      </w:r>
      <w:r w:rsidRPr="00A56CD0">
        <w:rPr>
          <w:rFonts w:ascii="Century Gothic" w:hAnsi="Century Gothic"/>
          <w:iCs/>
        </w:rPr>
        <w:t>List the people that were on the project team or delivered work packages. Even the best planned project can encounter people changes during delivery and it is useful to have a record of this for future reference</w:t>
      </w:r>
      <w:r w:rsidRPr="00C045A9">
        <w:rPr>
          <w:rFonts w:ascii="Century Gothic" w:hAnsi="Century Gothic"/>
          <w:i/>
          <w:sz w:val="20"/>
          <w:szCs w:val="20"/>
        </w:rPr>
        <w:t>.</w:t>
      </w:r>
      <w:r w:rsidR="00A56CD0">
        <w:rPr>
          <w:rFonts w:ascii="Century Gothic" w:hAnsi="Century Gothic"/>
          <w:i/>
          <w:sz w:val="20"/>
          <w:szCs w:val="20"/>
        </w:rPr>
        <w:br/>
      </w:r>
    </w:p>
    <w:tbl>
      <w:tblPr>
        <w:tblW w:w="5000" w:type="pct"/>
        <w:tblBorders>
          <w:bottom w:val="single" w:sz="4" w:space="0" w:color="538135"/>
          <w:insideH w:val="single" w:sz="4" w:space="0" w:color="538135"/>
          <w:insideV w:val="single" w:sz="4" w:space="0" w:color="538135"/>
        </w:tblBorders>
        <w:tblLook w:val="04A0" w:firstRow="1" w:lastRow="0" w:firstColumn="1" w:lastColumn="0" w:noHBand="0" w:noVBand="1"/>
      </w:tblPr>
      <w:tblGrid>
        <w:gridCol w:w="9962"/>
      </w:tblGrid>
      <w:tr w:rsidR="00A56CD0" w:rsidRPr="00A56CD0" w14:paraId="07AF08A8" w14:textId="77777777">
        <w:trPr>
          <w:trHeight w:val="576"/>
        </w:trPr>
        <w:tc>
          <w:tcPr>
            <w:tcW w:w="5000" w:type="pct"/>
            <w:shd w:val="clear" w:color="auto" w:fill="auto"/>
          </w:tcPr>
          <w:p w14:paraId="0B5CF1A5" w14:textId="77777777" w:rsidR="00A56CD0" w:rsidRPr="00A56CD0" w:rsidRDefault="00A56CD0" w:rsidP="00A56CD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56CD0" w:rsidRPr="00A56CD0" w14:paraId="522FC11C" w14:textId="77777777">
        <w:trPr>
          <w:trHeight w:val="576"/>
        </w:trPr>
        <w:tc>
          <w:tcPr>
            <w:tcW w:w="5000" w:type="pct"/>
            <w:shd w:val="clear" w:color="auto" w:fill="auto"/>
          </w:tcPr>
          <w:p w14:paraId="60EBD3F8" w14:textId="77777777" w:rsidR="00A56CD0" w:rsidRPr="00A56CD0" w:rsidRDefault="00A56CD0" w:rsidP="00A56CD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56CD0" w:rsidRPr="00A56CD0" w14:paraId="432FA52A" w14:textId="77777777">
        <w:trPr>
          <w:trHeight w:val="576"/>
        </w:trPr>
        <w:tc>
          <w:tcPr>
            <w:tcW w:w="5000" w:type="pct"/>
            <w:shd w:val="clear" w:color="auto" w:fill="auto"/>
          </w:tcPr>
          <w:p w14:paraId="0D103E38" w14:textId="77777777" w:rsidR="00A56CD0" w:rsidRPr="00A56CD0" w:rsidRDefault="00A56CD0" w:rsidP="00A56CD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56CD0" w:rsidRPr="00A56CD0" w14:paraId="4E5E0A0B" w14:textId="77777777">
        <w:trPr>
          <w:trHeight w:val="576"/>
        </w:trPr>
        <w:tc>
          <w:tcPr>
            <w:tcW w:w="5000" w:type="pct"/>
            <w:shd w:val="clear" w:color="auto" w:fill="auto"/>
          </w:tcPr>
          <w:p w14:paraId="15E0064A" w14:textId="77777777" w:rsidR="00A56CD0" w:rsidRPr="00A56CD0" w:rsidRDefault="00A56CD0" w:rsidP="00A56CD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56CD0" w:rsidRPr="00A56CD0" w14:paraId="7F86174D" w14:textId="77777777">
        <w:trPr>
          <w:trHeight w:val="576"/>
        </w:trPr>
        <w:tc>
          <w:tcPr>
            <w:tcW w:w="5000" w:type="pct"/>
            <w:shd w:val="clear" w:color="auto" w:fill="auto"/>
          </w:tcPr>
          <w:p w14:paraId="08B41494" w14:textId="77777777" w:rsidR="00A56CD0" w:rsidRPr="00A56CD0" w:rsidRDefault="00A56CD0" w:rsidP="00A56CD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56CD0" w:rsidRPr="00A56CD0" w14:paraId="390BB9CC" w14:textId="77777777">
        <w:trPr>
          <w:trHeight w:val="576"/>
        </w:trPr>
        <w:tc>
          <w:tcPr>
            <w:tcW w:w="5000" w:type="pct"/>
            <w:shd w:val="clear" w:color="auto" w:fill="auto"/>
          </w:tcPr>
          <w:p w14:paraId="72516E92" w14:textId="77777777" w:rsidR="00A56CD0" w:rsidRPr="00A56CD0" w:rsidRDefault="00A56CD0" w:rsidP="00A56CD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56CD0" w:rsidRPr="00A56CD0" w14:paraId="501093E8" w14:textId="77777777">
        <w:trPr>
          <w:trHeight w:val="576"/>
        </w:trPr>
        <w:tc>
          <w:tcPr>
            <w:tcW w:w="5000" w:type="pct"/>
            <w:shd w:val="clear" w:color="auto" w:fill="auto"/>
          </w:tcPr>
          <w:p w14:paraId="61388343" w14:textId="77777777" w:rsidR="00A56CD0" w:rsidRPr="00A56CD0" w:rsidRDefault="00A56CD0" w:rsidP="00A56CD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56CD0" w:rsidRPr="00A56CD0" w14:paraId="3604F66A" w14:textId="77777777">
        <w:trPr>
          <w:trHeight w:val="576"/>
        </w:trPr>
        <w:tc>
          <w:tcPr>
            <w:tcW w:w="5000" w:type="pct"/>
            <w:shd w:val="clear" w:color="auto" w:fill="auto"/>
          </w:tcPr>
          <w:p w14:paraId="51CCB9E9" w14:textId="77777777" w:rsidR="00A56CD0" w:rsidRPr="00A56CD0" w:rsidRDefault="00A56CD0" w:rsidP="00A56CD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56CD0" w:rsidRPr="00A56CD0" w14:paraId="312A22B6" w14:textId="77777777">
        <w:trPr>
          <w:trHeight w:val="576"/>
        </w:trPr>
        <w:tc>
          <w:tcPr>
            <w:tcW w:w="5000" w:type="pct"/>
            <w:shd w:val="clear" w:color="auto" w:fill="auto"/>
          </w:tcPr>
          <w:p w14:paraId="522A05B7" w14:textId="77777777" w:rsidR="00A56CD0" w:rsidRPr="00A56CD0" w:rsidRDefault="00A56CD0" w:rsidP="00A56CD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56CD0" w:rsidRPr="00A56CD0" w14:paraId="341D5F06" w14:textId="77777777">
        <w:trPr>
          <w:trHeight w:val="576"/>
        </w:trPr>
        <w:tc>
          <w:tcPr>
            <w:tcW w:w="5000" w:type="pct"/>
            <w:shd w:val="clear" w:color="auto" w:fill="auto"/>
          </w:tcPr>
          <w:p w14:paraId="7D1545A2" w14:textId="77777777" w:rsidR="00A56CD0" w:rsidRPr="00A56CD0" w:rsidRDefault="00A56CD0" w:rsidP="00A56CD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56CD0" w:rsidRPr="00A56CD0" w14:paraId="35CE06BB" w14:textId="77777777">
        <w:trPr>
          <w:trHeight w:val="576"/>
        </w:trPr>
        <w:tc>
          <w:tcPr>
            <w:tcW w:w="5000" w:type="pct"/>
            <w:shd w:val="clear" w:color="auto" w:fill="auto"/>
          </w:tcPr>
          <w:p w14:paraId="72E77DB2" w14:textId="77777777" w:rsidR="00A56CD0" w:rsidRPr="00A56CD0" w:rsidRDefault="00A56CD0" w:rsidP="00A56CD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56CD0" w:rsidRPr="00A56CD0" w14:paraId="265239DF" w14:textId="77777777">
        <w:trPr>
          <w:trHeight w:val="576"/>
        </w:trPr>
        <w:tc>
          <w:tcPr>
            <w:tcW w:w="5000" w:type="pct"/>
            <w:shd w:val="clear" w:color="auto" w:fill="auto"/>
          </w:tcPr>
          <w:p w14:paraId="5DDDF022" w14:textId="77777777" w:rsidR="00A56CD0" w:rsidRPr="00A56CD0" w:rsidRDefault="00A56CD0" w:rsidP="00A56CD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56CD0" w:rsidRPr="00A56CD0" w14:paraId="4D142EA2" w14:textId="77777777">
        <w:trPr>
          <w:trHeight w:val="576"/>
        </w:trPr>
        <w:tc>
          <w:tcPr>
            <w:tcW w:w="5000" w:type="pct"/>
            <w:shd w:val="clear" w:color="auto" w:fill="auto"/>
          </w:tcPr>
          <w:p w14:paraId="260947CC" w14:textId="77777777" w:rsidR="00A56CD0" w:rsidRPr="00A56CD0" w:rsidRDefault="00A56CD0" w:rsidP="00A56CD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56CD0" w:rsidRPr="00A56CD0" w14:paraId="62B25FD6" w14:textId="77777777">
        <w:trPr>
          <w:trHeight w:val="576"/>
        </w:trPr>
        <w:tc>
          <w:tcPr>
            <w:tcW w:w="5000" w:type="pct"/>
            <w:shd w:val="clear" w:color="auto" w:fill="auto"/>
          </w:tcPr>
          <w:p w14:paraId="350A2ECE" w14:textId="77777777" w:rsidR="00A56CD0" w:rsidRPr="00A56CD0" w:rsidRDefault="00A56CD0" w:rsidP="00A56CD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56CD0" w:rsidRPr="00A56CD0" w14:paraId="71B184E7" w14:textId="77777777">
        <w:trPr>
          <w:trHeight w:val="576"/>
        </w:trPr>
        <w:tc>
          <w:tcPr>
            <w:tcW w:w="5000" w:type="pct"/>
            <w:shd w:val="clear" w:color="auto" w:fill="auto"/>
          </w:tcPr>
          <w:p w14:paraId="3940455B" w14:textId="77777777" w:rsidR="00A56CD0" w:rsidRPr="00A56CD0" w:rsidRDefault="00A56CD0" w:rsidP="00A56CD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56CD0" w:rsidRPr="00A56CD0" w14:paraId="7652D880" w14:textId="77777777">
        <w:trPr>
          <w:trHeight w:val="576"/>
        </w:trPr>
        <w:tc>
          <w:tcPr>
            <w:tcW w:w="5000" w:type="pct"/>
            <w:shd w:val="clear" w:color="auto" w:fill="auto"/>
          </w:tcPr>
          <w:p w14:paraId="5B9821BB" w14:textId="77777777" w:rsidR="00A56CD0" w:rsidRPr="00A56CD0" w:rsidRDefault="00A56CD0" w:rsidP="00A56CD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56CD0" w:rsidRPr="00A56CD0" w14:paraId="657D3FC7" w14:textId="77777777">
        <w:trPr>
          <w:trHeight w:val="576"/>
        </w:trPr>
        <w:tc>
          <w:tcPr>
            <w:tcW w:w="5000" w:type="pct"/>
            <w:shd w:val="clear" w:color="auto" w:fill="auto"/>
          </w:tcPr>
          <w:p w14:paraId="71EE7EA4" w14:textId="77777777" w:rsidR="00A56CD0" w:rsidRPr="00A56CD0" w:rsidRDefault="00A56CD0" w:rsidP="00A56CD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56CD0" w:rsidRPr="00A56CD0" w14:paraId="5FBFA0E3" w14:textId="77777777">
        <w:trPr>
          <w:trHeight w:val="576"/>
        </w:trPr>
        <w:tc>
          <w:tcPr>
            <w:tcW w:w="5000" w:type="pct"/>
            <w:shd w:val="clear" w:color="auto" w:fill="auto"/>
          </w:tcPr>
          <w:p w14:paraId="5638E540" w14:textId="77777777" w:rsidR="00A56CD0" w:rsidRPr="00A56CD0" w:rsidRDefault="00A56CD0" w:rsidP="00A56CD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56CD0" w:rsidRPr="00A56CD0" w14:paraId="7BB82DAE" w14:textId="77777777">
        <w:trPr>
          <w:trHeight w:val="576"/>
        </w:trPr>
        <w:tc>
          <w:tcPr>
            <w:tcW w:w="5000" w:type="pct"/>
            <w:shd w:val="clear" w:color="auto" w:fill="auto"/>
          </w:tcPr>
          <w:p w14:paraId="558C2018" w14:textId="77777777" w:rsidR="00A56CD0" w:rsidRPr="00A56CD0" w:rsidRDefault="00A56CD0" w:rsidP="00A56CD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54D653F7" w14:textId="77777777" w:rsidR="00CC22BF" w:rsidRPr="00C045A9" w:rsidRDefault="00CC22BF" w:rsidP="00C045A9">
      <w:pPr>
        <w:spacing w:line="276" w:lineRule="auto"/>
        <w:rPr>
          <w:rFonts w:ascii="Century Gothic" w:hAnsi="Century Gothic"/>
          <w:sz w:val="20"/>
          <w:szCs w:val="20"/>
        </w:rPr>
      </w:pPr>
    </w:p>
    <w:p w14:paraId="3D60138E" w14:textId="77777777" w:rsidR="00077FAB" w:rsidRPr="00C045A9" w:rsidRDefault="00077FAB" w:rsidP="00C045A9">
      <w:pPr>
        <w:pStyle w:val="Heading1"/>
        <w:tabs>
          <w:tab w:val="left" w:pos="0"/>
        </w:tabs>
        <w:spacing w:before="240" w:after="60" w:line="276" w:lineRule="auto"/>
        <w:rPr>
          <w:rFonts w:ascii="Century Gothic" w:hAnsi="Century Gothic"/>
          <w:sz w:val="20"/>
          <w:szCs w:val="20"/>
        </w:rPr>
      </w:pPr>
    </w:p>
    <w:sectPr w:rsidR="00077FAB" w:rsidRPr="00C045A9" w:rsidSect="00A56CD0">
      <w:footerReference w:type="default" r:id="rId7"/>
      <w:pgSz w:w="11906" w:h="16838"/>
      <w:pgMar w:top="1440" w:right="1080" w:bottom="1440" w:left="108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4DC8E" w14:textId="77777777" w:rsidR="009F363F" w:rsidRDefault="009F363F">
      <w:pPr>
        <w:spacing w:after="0"/>
      </w:pPr>
      <w:r>
        <w:separator/>
      </w:r>
    </w:p>
  </w:endnote>
  <w:endnote w:type="continuationSeparator" w:id="0">
    <w:p w14:paraId="744DA214" w14:textId="77777777" w:rsidR="009F363F" w:rsidRDefault="009F363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charset w:val="01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D986A" w14:textId="5B707A46" w:rsidR="00A56CD0" w:rsidRPr="00A56CD0" w:rsidRDefault="00A56CD0">
    <w:pPr>
      <w:pStyle w:val="Footer"/>
      <w:jc w:val="right"/>
      <w:rPr>
        <w:rFonts w:ascii="Century Gothic" w:hAnsi="Century Gothic"/>
        <w:sz w:val="16"/>
        <w:szCs w:val="16"/>
      </w:rPr>
    </w:pPr>
    <w:r w:rsidRPr="00A56CD0">
      <w:rPr>
        <w:rFonts w:ascii="Century Gothic" w:hAnsi="Century Gothic"/>
        <w:sz w:val="16"/>
        <w:szCs w:val="16"/>
      </w:rPr>
      <w:t xml:space="preserve">Page </w:t>
    </w:r>
    <w:r w:rsidRPr="00A56CD0">
      <w:rPr>
        <w:rFonts w:ascii="Century Gothic" w:hAnsi="Century Gothic"/>
        <w:sz w:val="16"/>
        <w:szCs w:val="16"/>
      </w:rPr>
      <w:fldChar w:fldCharType="begin"/>
    </w:r>
    <w:r w:rsidRPr="00A56CD0">
      <w:rPr>
        <w:rFonts w:ascii="Century Gothic" w:hAnsi="Century Gothic"/>
        <w:sz w:val="16"/>
        <w:szCs w:val="16"/>
      </w:rPr>
      <w:instrText xml:space="preserve"> PAGE </w:instrText>
    </w:r>
    <w:r w:rsidRPr="00A56CD0">
      <w:rPr>
        <w:rFonts w:ascii="Century Gothic" w:hAnsi="Century Gothic"/>
        <w:sz w:val="16"/>
        <w:szCs w:val="16"/>
      </w:rPr>
      <w:fldChar w:fldCharType="separate"/>
    </w:r>
    <w:r w:rsidRPr="00A56CD0">
      <w:rPr>
        <w:rFonts w:ascii="Century Gothic" w:hAnsi="Century Gothic"/>
        <w:noProof/>
        <w:sz w:val="16"/>
        <w:szCs w:val="16"/>
      </w:rPr>
      <w:t>2</w:t>
    </w:r>
    <w:r w:rsidRPr="00A56CD0">
      <w:rPr>
        <w:rFonts w:ascii="Century Gothic" w:hAnsi="Century Gothic"/>
        <w:sz w:val="16"/>
        <w:szCs w:val="16"/>
      </w:rPr>
      <w:fldChar w:fldCharType="end"/>
    </w:r>
    <w:r w:rsidRPr="00A56CD0">
      <w:rPr>
        <w:rFonts w:ascii="Century Gothic" w:hAnsi="Century Gothic"/>
        <w:sz w:val="16"/>
        <w:szCs w:val="16"/>
      </w:rPr>
      <w:t xml:space="preserve"> of </w:t>
    </w:r>
    <w:r w:rsidRPr="00A56CD0">
      <w:rPr>
        <w:rFonts w:ascii="Century Gothic" w:hAnsi="Century Gothic"/>
        <w:sz w:val="16"/>
        <w:szCs w:val="16"/>
      </w:rPr>
      <w:fldChar w:fldCharType="begin"/>
    </w:r>
    <w:r w:rsidRPr="00A56CD0">
      <w:rPr>
        <w:rFonts w:ascii="Century Gothic" w:hAnsi="Century Gothic"/>
        <w:sz w:val="16"/>
        <w:szCs w:val="16"/>
      </w:rPr>
      <w:instrText xml:space="preserve"> NUMPAGES  </w:instrText>
    </w:r>
    <w:r w:rsidRPr="00A56CD0">
      <w:rPr>
        <w:rFonts w:ascii="Century Gothic" w:hAnsi="Century Gothic"/>
        <w:sz w:val="16"/>
        <w:szCs w:val="16"/>
      </w:rPr>
      <w:fldChar w:fldCharType="separate"/>
    </w:r>
    <w:r w:rsidRPr="00A56CD0">
      <w:rPr>
        <w:rFonts w:ascii="Century Gothic" w:hAnsi="Century Gothic"/>
        <w:noProof/>
        <w:sz w:val="16"/>
        <w:szCs w:val="16"/>
      </w:rPr>
      <w:t>2</w:t>
    </w:r>
    <w:r w:rsidRPr="00A56CD0">
      <w:rPr>
        <w:rFonts w:ascii="Century Gothic" w:hAnsi="Century Gothic"/>
        <w:sz w:val="16"/>
        <w:szCs w:val="16"/>
      </w:rPr>
      <w:fldChar w:fldCharType="end"/>
    </w:r>
  </w:p>
  <w:p w14:paraId="325F8F15" w14:textId="77777777" w:rsidR="00A56CD0" w:rsidRPr="00A56CD0" w:rsidRDefault="00A56CD0">
    <w:pPr>
      <w:pStyle w:val="Footer"/>
      <w:rPr>
        <w:rFonts w:ascii="Century Gothic" w:hAnsi="Century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18012" w14:textId="77777777" w:rsidR="009F363F" w:rsidRDefault="009F363F">
      <w:pPr>
        <w:spacing w:after="0"/>
      </w:pPr>
      <w:r>
        <w:separator/>
      </w:r>
    </w:p>
  </w:footnote>
  <w:footnote w:type="continuationSeparator" w:id="0">
    <w:p w14:paraId="089AFB5E" w14:textId="77777777" w:rsidR="009F363F" w:rsidRDefault="009F363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cs="Symbol"/>
        <w:sz w:val="22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KeyPointNumbers"/>
      <w:lvlText w:val="%1."/>
      <w:lvlJc w:val="left"/>
      <w:pPr>
        <w:tabs>
          <w:tab w:val="num" w:pos="1701"/>
        </w:tabs>
        <w:ind w:left="1701" w:hanging="567"/>
      </w:pPr>
      <w:rPr>
        <w:sz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LearningObjectives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pStyle w:val="NumberedBullets2"/>
      <w:lvlText w:val="%1."/>
      <w:lvlJc w:val="left"/>
      <w:pPr>
        <w:tabs>
          <w:tab w:val="num" w:pos="567"/>
        </w:tabs>
        <w:ind w:left="567" w:hanging="567"/>
      </w:pPr>
      <w:rPr>
        <w:rFonts w:ascii="Verdana" w:hAnsi="Verdana" w:cs="Verdana"/>
        <w:b/>
        <w:i w:val="0"/>
        <w:sz w:val="24"/>
      </w:r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bullet"/>
      <w:pStyle w:val="Bulletsindented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cs="Symbol"/>
        <w:sz w:val="22"/>
      </w:r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decimal"/>
      <w:pStyle w:val="NumberedBullets1"/>
      <w:lvlText w:val="%1."/>
      <w:lvlJc w:val="left"/>
      <w:pPr>
        <w:tabs>
          <w:tab w:val="num" w:pos="567"/>
        </w:tabs>
        <w:ind w:left="567" w:hanging="567"/>
      </w:pPr>
      <w:rPr>
        <w:rFonts w:ascii="Verdana" w:hAnsi="Verdana" w:cs="Verdana"/>
        <w:b w:val="0"/>
        <w:i w:val="0"/>
        <w:sz w:val="24"/>
      </w:rPr>
    </w:lvl>
  </w:abstractNum>
  <w:abstractNum w:abstractNumId="6" w15:restartNumberingAfterBreak="0">
    <w:nsid w:val="00000007"/>
    <w:multiLevelType w:val="singleLevel"/>
    <w:tmpl w:val="00000007"/>
    <w:name w:val="WW8Num11"/>
    <w:lvl w:ilvl="0">
      <w:start w:val="1"/>
      <w:numFmt w:val="bullet"/>
      <w:pStyle w:val="LearningObjectiveLast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cs="Symbol"/>
      </w:rPr>
    </w:lvl>
  </w:abstractNum>
  <w:abstractNum w:abstractNumId="7" w15:restartNumberingAfterBreak="0">
    <w:nsid w:val="00000008"/>
    <w:multiLevelType w:val="singleLevel"/>
    <w:tmpl w:val="00000008"/>
    <w:name w:val="WW8Num12"/>
    <w:lvl w:ilvl="0">
      <w:start w:val="1"/>
      <w:numFmt w:val="bullet"/>
      <w:pStyle w:val="Bullets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/>
        <w:sz w:val="20"/>
      </w:rPr>
    </w:lvl>
  </w:abstractNum>
  <w:abstractNum w:abstractNumId="8" w15:restartNumberingAfterBreak="0">
    <w:nsid w:val="00000009"/>
    <w:multiLevelType w:val="singleLevel"/>
    <w:tmpl w:val="00000009"/>
    <w:name w:val="WW8Num13"/>
    <w:lvl w:ilvl="0">
      <w:start w:val="1"/>
      <w:numFmt w:val="decimal"/>
      <w:pStyle w:val="numberedbullets1indented"/>
      <w:lvlText w:val="%1."/>
      <w:lvlJc w:val="left"/>
      <w:pPr>
        <w:tabs>
          <w:tab w:val="num" w:pos="1134"/>
        </w:tabs>
        <w:ind w:left="1134" w:hanging="567"/>
      </w:pPr>
      <w:rPr>
        <w:rFonts w:ascii="Verdana" w:hAnsi="Verdana" w:cs="Verdana"/>
        <w:b w:val="0"/>
        <w:i w:val="0"/>
        <w:sz w:val="24"/>
      </w:rPr>
    </w:lvl>
  </w:abstractNum>
  <w:abstractNum w:abstractNumId="9" w15:restartNumberingAfterBreak="0">
    <w:nsid w:val="0000000A"/>
    <w:multiLevelType w:val="singleLevel"/>
    <w:tmpl w:val="0000000A"/>
    <w:name w:val="WW8Num14"/>
    <w:lvl w:ilvl="0">
      <w:start w:val="1"/>
      <w:numFmt w:val="bullet"/>
      <w:pStyle w:val="KeyPointBulletsNoBold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cs="Symbol"/>
      </w:rPr>
    </w:lvl>
  </w:abstractNum>
  <w:abstractNum w:abstractNumId="10" w15:restartNumberingAfterBreak="0">
    <w:nsid w:val="0000000B"/>
    <w:multiLevelType w:val="singleLevel"/>
    <w:tmpl w:val="0000000B"/>
    <w:name w:val="WW8Num15"/>
    <w:lvl w:ilvl="0">
      <w:start w:val="1"/>
      <w:numFmt w:val="decimal"/>
      <w:pStyle w:val="LearningObjectivesNumberedBullet"/>
      <w:lvlText w:val="%1."/>
      <w:lvlJc w:val="left"/>
      <w:pPr>
        <w:tabs>
          <w:tab w:val="num" w:pos="1134"/>
        </w:tabs>
        <w:ind w:left="1134" w:hanging="567"/>
      </w:pPr>
      <w:rPr>
        <w:b w:val="0"/>
        <w:i w:val="0"/>
        <w:sz w:val="20"/>
      </w:rPr>
    </w:lvl>
  </w:abstractNum>
  <w:abstractNum w:abstractNumId="11" w15:restartNumberingAfterBreak="0">
    <w:nsid w:val="0000000C"/>
    <w:multiLevelType w:val="singleLevel"/>
    <w:tmpl w:val="0000000C"/>
    <w:name w:val="WW8Num16"/>
    <w:lvl w:ilvl="0">
      <w:start w:val="1"/>
      <w:numFmt w:val="bullet"/>
      <w:pStyle w:val="Bullets1tenpoin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/>
        <w:sz w:val="20"/>
      </w:rPr>
    </w:lvl>
  </w:abstractNum>
  <w:abstractNum w:abstractNumId="12" w15:restartNumberingAfterBreak="0">
    <w:nsid w:val="0000000D"/>
    <w:multiLevelType w:val="singleLevel"/>
    <w:tmpl w:val="0000000D"/>
    <w:name w:val="WW8Num17"/>
    <w:lvl w:ilvl="0">
      <w:start w:val="1"/>
      <w:numFmt w:val="bullet"/>
      <w:pStyle w:val="sessionbullets"/>
      <w:lvlText w:val=""/>
      <w:lvlJc w:val="left"/>
      <w:pPr>
        <w:tabs>
          <w:tab w:val="num" w:pos="2244"/>
        </w:tabs>
        <w:ind w:left="2244" w:hanging="567"/>
      </w:pPr>
      <w:rPr>
        <w:rFonts w:ascii="Symbol" w:hAnsi="Symbol" w:cs="Symbol"/>
        <w:sz w:val="20"/>
      </w:rPr>
    </w:lvl>
  </w:abstractNum>
  <w:abstractNum w:abstractNumId="13" w15:restartNumberingAfterBreak="0">
    <w:nsid w:val="0000000E"/>
    <w:multiLevelType w:val="singleLevel"/>
    <w:tmpl w:val="0000000E"/>
    <w:name w:val="WW8Num18"/>
    <w:lvl w:ilvl="0">
      <w:start w:val="1"/>
      <w:numFmt w:val="bullet"/>
      <w:pStyle w:val="KeyPointBullets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cs="Symbol"/>
        <w:sz w:val="20"/>
      </w:rPr>
    </w:lvl>
  </w:abstractNum>
  <w:abstractNum w:abstractNumId="14" w15:restartNumberingAfterBreak="0">
    <w:nsid w:val="0000000F"/>
    <w:multiLevelType w:val="singleLevel"/>
    <w:tmpl w:val="0000000F"/>
    <w:name w:val="WW8Num1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5" w15:restartNumberingAfterBreak="0">
    <w:nsid w:val="00000010"/>
    <w:multiLevelType w:val="singleLevel"/>
    <w:tmpl w:val="00000010"/>
    <w:name w:val="WW8Num20"/>
    <w:lvl w:ilvl="0">
      <w:start w:val="1"/>
      <w:numFmt w:val="bullet"/>
      <w:pStyle w:val="Bullets2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/>
        <w:sz w:val="20"/>
      </w:rPr>
    </w:lvl>
  </w:abstractNum>
  <w:abstractNum w:abstractNumId="16" w15:restartNumberingAfterBreak="0">
    <w:nsid w:val="0A477AAC"/>
    <w:multiLevelType w:val="hybridMultilevel"/>
    <w:tmpl w:val="BE72A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591B25"/>
    <w:multiLevelType w:val="hybridMultilevel"/>
    <w:tmpl w:val="2E0E3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7830006">
    <w:abstractNumId w:val="0"/>
  </w:num>
  <w:num w:numId="2" w16cid:durableId="168563337">
    <w:abstractNumId w:val="1"/>
  </w:num>
  <w:num w:numId="3" w16cid:durableId="970095675">
    <w:abstractNumId w:val="2"/>
  </w:num>
  <w:num w:numId="4" w16cid:durableId="644356477">
    <w:abstractNumId w:val="3"/>
  </w:num>
  <w:num w:numId="5" w16cid:durableId="2039040309">
    <w:abstractNumId w:val="4"/>
  </w:num>
  <w:num w:numId="6" w16cid:durableId="776023404">
    <w:abstractNumId w:val="5"/>
  </w:num>
  <w:num w:numId="7" w16cid:durableId="995887577">
    <w:abstractNumId w:val="6"/>
  </w:num>
  <w:num w:numId="8" w16cid:durableId="1922445343">
    <w:abstractNumId w:val="7"/>
  </w:num>
  <w:num w:numId="9" w16cid:durableId="1380476938">
    <w:abstractNumId w:val="8"/>
  </w:num>
  <w:num w:numId="10" w16cid:durableId="666903490">
    <w:abstractNumId w:val="9"/>
  </w:num>
  <w:num w:numId="11" w16cid:durableId="158009232">
    <w:abstractNumId w:val="10"/>
  </w:num>
  <w:num w:numId="12" w16cid:durableId="1258756025">
    <w:abstractNumId w:val="11"/>
  </w:num>
  <w:num w:numId="13" w16cid:durableId="1150975295">
    <w:abstractNumId w:val="12"/>
  </w:num>
  <w:num w:numId="14" w16cid:durableId="839810254">
    <w:abstractNumId w:val="13"/>
  </w:num>
  <w:num w:numId="15" w16cid:durableId="781269867">
    <w:abstractNumId w:val="14"/>
  </w:num>
  <w:num w:numId="16" w16cid:durableId="849636390">
    <w:abstractNumId w:val="15"/>
  </w:num>
  <w:num w:numId="17" w16cid:durableId="1027868912">
    <w:abstractNumId w:val="16"/>
  </w:num>
  <w:num w:numId="18" w16cid:durableId="69029999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045A9"/>
    <w:rsid w:val="000255CE"/>
    <w:rsid w:val="00050C32"/>
    <w:rsid w:val="00077FAB"/>
    <w:rsid w:val="00222E9E"/>
    <w:rsid w:val="003A77AE"/>
    <w:rsid w:val="005F43A6"/>
    <w:rsid w:val="008D2D2F"/>
    <w:rsid w:val="009E6EAD"/>
    <w:rsid w:val="009F363F"/>
    <w:rsid w:val="00A56CD0"/>
    <w:rsid w:val="00B851EB"/>
    <w:rsid w:val="00BA6BE5"/>
    <w:rsid w:val="00C045A9"/>
    <w:rsid w:val="00CC22BF"/>
    <w:rsid w:val="00DB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E44CAAF"/>
  <w15:chartTrackingRefBased/>
  <w15:docId w15:val="{8CE0A207-F5B2-40EF-98BB-2DC5128EF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/>
    </w:pPr>
    <w:rPr>
      <w:rFonts w:ascii="Verdana" w:hAnsi="Verdana" w:cs="Verdana"/>
      <w:sz w:val="24"/>
      <w:szCs w:val="24"/>
      <w:lang w:val="en-GB" w:eastAsia="zh-CN"/>
    </w:rPr>
  </w:style>
  <w:style w:type="paragraph" w:styleId="Heading1">
    <w:name w:val="heading 1"/>
    <w:basedOn w:val="Header"/>
    <w:next w:val="Normal"/>
    <w:link w:val="Heading1Char"/>
    <w:qFormat/>
    <w:pPr>
      <w:keepNext/>
      <w:outlineLvl w:val="0"/>
    </w:pPr>
    <w:rPr>
      <w:rFonts w:cs="Arial"/>
      <w:bCs/>
      <w:kern w:val="1"/>
      <w:szCs w:val="32"/>
    </w:rPr>
  </w:style>
  <w:style w:type="paragraph" w:styleId="Heading2">
    <w:name w:val="heading 2"/>
    <w:basedOn w:val="Header"/>
    <w:next w:val="Heading3"/>
    <w:qFormat/>
    <w:pPr>
      <w:keepNext/>
      <w:spacing w:after="240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IntroductoryText"/>
    <w:qFormat/>
    <w:pPr>
      <w:keepNext/>
      <w:spacing w:after="240"/>
      <w:outlineLvl w:val="2"/>
    </w:pPr>
    <w:rPr>
      <w:rFonts w:cs="Arial"/>
      <w:b/>
      <w:bCs/>
      <w:caps/>
      <w:szCs w:val="26"/>
    </w:rPr>
  </w:style>
  <w:style w:type="paragraph" w:styleId="Heading4">
    <w:name w:val="heading 4"/>
    <w:basedOn w:val="Header"/>
    <w:next w:val="Normal"/>
    <w:qFormat/>
    <w:pPr>
      <w:keepNext/>
      <w:spacing w:after="120"/>
      <w:outlineLvl w:val="3"/>
    </w:pPr>
    <w:rPr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sz w:val="2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Verdana" w:hAnsi="Verdana" w:cs="Verdana"/>
      <w:b/>
      <w:i w:val="0"/>
      <w:sz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  <w:sz w:val="22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Verdana" w:hAnsi="Verdana" w:cs="Verdana"/>
      <w:b w:val="0"/>
      <w:i w:val="0"/>
      <w:sz w:val="24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2z1">
    <w:name w:val="WW8Num12z1"/>
    <w:rPr>
      <w:rFonts w:ascii="Symbol" w:hAnsi="Symbol" w:cs="Symbol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3z0">
    <w:name w:val="WW8Num13z0"/>
    <w:rPr>
      <w:rFonts w:ascii="Verdana" w:hAnsi="Verdana" w:cs="Verdana"/>
      <w:b w:val="0"/>
      <w:i w:val="0"/>
      <w:sz w:val="24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b w:val="0"/>
      <w:i w:val="0"/>
      <w:sz w:val="2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/>
      <w:sz w:val="20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Symbol" w:hAnsi="Symbol" w:cs="Symbol"/>
      <w:sz w:val="20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  <w:sz w:val="20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  <w:rPr>
      <w:rFonts w:ascii="Symbol" w:hAnsi="Symbol" w:cs="Symbol"/>
      <w:sz w:val="20"/>
    </w:rPr>
  </w:style>
  <w:style w:type="character" w:customStyle="1" w:styleId="WW8Num20z1">
    <w:name w:val="WW8Num20z1"/>
    <w:rPr>
      <w:rFonts w:ascii="Symbol" w:hAnsi="Symbol" w:cs="Symbol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4">
    <w:name w:val="WW8Num20z4"/>
    <w:rPr>
      <w:rFonts w:ascii="Courier New" w:hAnsi="Courier New" w:cs="Courier New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styleId="Hyperlink">
    <w:name w:val="Hyperlink"/>
    <w:rPr>
      <w:rFonts w:ascii="Verdana" w:hAnsi="Verdana" w:cs="Verdana"/>
      <w:color w:val="0000FF"/>
      <w:sz w:val="24"/>
      <w:u w:val="single"/>
    </w:rPr>
  </w:style>
  <w:style w:type="character" w:styleId="FollowedHyperlink">
    <w:name w:val="FollowedHyperlink"/>
    <w:rPr>
      <w:rFonts w:ascii="Verdana" w:hAnsi="Verdana" w:cs="Verdana"/>
      <w:color w:val="800080"/>
      <w:sz w:val="24"/>
      <w:u w:val="single"/>
    </w:rPr>
  </w:style>
  <w:style w:type="character" w:customStyle="1" w:styleId="Hyperlink10font">
    <w:name w:val="Hyperlink 10 font"/>
    <w:rPr>
      <w:rFonts w:ascii="Verdana" w:hAnsi="Verdana" w:cs="Verdana"/>
      <w:color w:val="0000FF"/>
      <w:sz w:val="20"/>
      <w:u w:val="single"/>
    </w:rPr>
  </w:style>
  <w:style w:type="character" w:styleId="PageNumber">
    <w:name w:val="page number"/>
    <w:basedOn w:val="DefaultParagraphFont"/>
  </w:style>
  <w:style w:type="character" w:customStyle="1" w:styleId="updtURL">
    <w:name w:val="updt URL"/>
    <w:rPr>
      <w:rFonts w:ascii="Verdana" w:hAnsi="Verdana" w:cs="Verdana"/>
      <w:color w:val="BD0073"/>
      <w:sz w:val="18"/>
      <w:szCs w:val="16"/>
    </w:rPr>
  </w:style>
  <w:style w:type="character" w:customStyle="1" w:styleId="FooterChar">
    <w:name w:val="Footer Char"/>
    <w:uiPriority w:val="99"/>
    <w:rPr>
      <w:rFonts w:ascii="Verdana" w:hAnsi="Verdana" w:cs="Verdana"/>
      <w:sz w:val="24"/>
      <w:szCs w:val="24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odyText">
    <w:name w:val="Body Text"/>
    <w:basedOn w:val="Normal"/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Header">
    <w:name w:val="header"/>
    <w:pPr>
      <w:suppressAutoHyphens/>
    </w:pPr>
    <w:rPr>
      <w:rFonts w:ascii="Verdana" w:hAnsi="Verdana" w:cs="Verdana"/>
      <w:b/>
      <w:sz w:val="24"/>
      <w:lang w:val="en-GB" w:eastAsia="zh-CN"/>
    </w:rPr>
  </w:style>
  <w:style w:type="paragraph" w:styleId="FootnoteText">
    <w:name w:val="footnote text"/>
    <w:basedOn w:val="Normal"/>
    <w:pPr>
      <w:spacing w:after="0"/>
    </w:pPr>
    <w:rPr>
      <w:sz w:val="20"/>
      <w:szCs w:val="20"/>
    </w:rPr>
  </w:style>
  <w:style w:type="paragraph" w:customStyle="1" w:styleId="BodyTextafterbullets">
    <w:name w:val="Body Text after bullets"/>
    <w:basedOn w:val="Normal"/>
    <w:pPr>
      <w:spacing w:before="240"/>
    </w:pPr>
    <w:rPr>
      <w:szCs w:val="20"/>
    </w:rPr>
  </w:style>
  <w:style w:type="paragraph" w:customStyle="1" w:styleId="Normalwithspaceunder">
    <w:name w:val="Normal with space under"/>
    <w:basedOn w:val="Normal"/>
    <w:pPr>
      <w:spacing w:after="240"/>
    </w:pPr>
  </w:style>
  <w:style w:type="paragraph" w:customStyle="1" w:styleId="Bullets1">
    <w:name w:val="Bullets 1"/>
    <w:pPr>
      <w:numPr>
        <w:numId w:val="8"/>
      </w:numPr>
      <w:suppressAutoHyphens/>
      <w:spacing w:after="120"/>
    </w:pPr>
    <w:rPr>
      <w:rFonts w:ascii="Verdana" w:hAnsi="Verdana" w:cs="Verdana"/>
      <w:sz w:val="24"/>
      <w:lang w:val="en-GB" w:eastAsia="zh-CN"/>
    </w:rPr>
  </w:style>
  <w:style w:type="paragraph" w:customStyle="1" w:styleId="IndentedText">
    <w:name w:val="Indented Text"/>
    <w:basedOn w:val="Normal"/>
    <w:pPr>
      <w:spacing w:after="120"/>
      <w:ind w:left="567"/>
    </w:pPr>
    <w:rPr>
      <w:szCs w:val="20"/>
    </w:rPr>
  </w:style>
  <w:style w:type="paragraph" w:customStyle="1" w:styleId="Bulletsindented">
    <w:name w:val="Bullets indented"/>
    <w:basedOn w:val="Normal"/>
    <w:pPr>
      <w:numPr>
        <w:numId w:val="5"/>
      </w:numPr>
      <w:spacing w:after="120"/>
      <w:outlineLvl w:val="0"/>
    </w:pPr>
  </w:style>
  <w:style w:type="paragraph" w:customStyle="1" w:styleId="Table1">
    <w:name w:val="Table 1"/>
    <w:basedOn w:val="Normal"/>
    <w:pPr>
      <w:jc w:val="center"/>
    </w:pPr>
    <w:rPr>
      <w:sz w:val="20"/>
    </w:rPr>
  </w:style>
  <w:style w:type="paragraph" w:customStyle="1" w:styleId="NumberedBullets1">
    <w:name w:val="Numbered Bullets 1"/>
    <w:basedOn w:val="Normal"/>
    <w:pPr>
      <w:numPr>
        <w:numId w:val="6"/>
      </w:numPr>
      <w:spacing w:after="120"/>
    </w:pPr>
  </w:style>
  <w:style w:type="paragraph" w:customStyle="1" w:styleId="Picture1">
    <w:name w:val="Picture1"/>
    <w:basedOn w:val="Normal"/>
    <w:rPr>
      <w:sz w:val="20"/>
      <w:lang w:val="en-US" w:eastAsia="en-US"/>
    </w:rPr>
  </w:style>
  <w:style w:type="paragraph" w:customStyle="1" w:styleId="Style1">
    <w:name w:val="Style1"/>
    <w:basedOn w:val="Normal"/>
    <w:next w:val="Normal"/>
    <w:pPr>
      <w:pBdr>
        <w:top w:val="single" w:sz="4" w:space="1" w:color="000000"/>
        <w:bottom w:val="single" w:sz="4" w:space="1" w:color="000000"/>
      </w:pBdr>
      <w:shd w:val="clear" w:color="auto" w:fill="FFFFFF"/>
      <w:spacing w:after="120"/>
    </w:pPr>
    <w:rPr>
      <w:b/>
      <w:sz w:val="20"/>
      <w:szCs w:val="20"/>
    </w:rPr>
  </w:style>
  <w:style w:type="paragraph" w:customStyle="1" w:styleId="IntroductoryText">
    <w:name w:val="Introductory Text"/>
    <w:basedOn w:val="Normal"/>
    <w:next w:val="Normal"/>
    <w:pPr>
      <w:spacing w:after="240"/>
    </w:pPr>
    <w:rPr>
      <w:b/>
      <w:szCs w:val="20"/>
    </w:rPr>
  </w:style>
  <w:style w:type="paragraph" w:customStyle="1" w:styleId="Bullets2">
    <w:name w:val="Bullets 2"/>
    <w:basedOn w:val="Normal"/>
    <w:next w:val="IndentedText"/>
    <w:pPr>
      <w:numPr>
        <w:numId w:val="16"/>
      </w:numPr>
      <w:spacing w:after="60"/>
    </w:pPr>
    <w:rPr>
      <w:b/>
      <w:szCs w:val="20"/>
    </w:rPr>
  </w:style>
  <w:style w:type="paragraph" w:customStyle="1" w:styleId="Quoteindent">
    <w:name w:val="Quote indent"/>
    <w:basedOn w:val="IndentedText"/>
    <w:pPr>
      <w:ind w:right="567"/>
    </w:pPr>
  </w:style>
  <w:style w:type="paragraph" w:customStyle="1" w:styleId="Italicsheaderfortables">
    <w:name w:val="Italics header for tables"/>
    <w:basedOn w:val="Heading4"/>
    <w:pPr>
      <w:spacing w:before="120"/>
    </w:pPr>
    <w:rPr>
      <w:b w:val="0"/>
      <w:bCs w:val="0"/>
      <w:i/>
      <w:sz w:val="20"/>
    </w:rPr>
  </w:style>
  <w:style w:type="paragraph" w:customStyle="1" w:styleId="Table1Header">
    <w:name w:val="Table 1 Header"/>
    <w:basedOn w:val="Heading4"/>
    <w:pPr>
      <w:jc w:val="center"/>
    </w:pPr>
  </w:style>
  <w:style w:type="paragraph" w:customStyle="1" w:styleId="Bullets1tenpoint">
    <w:name w:val="Bullets 1 ten point"/>
    <w:basedOn w:val="Bullets1"/>
    <w:pPr>
      <w:numPr>
        <w:numId w:val="12"/>
      </w:numPr>
    </w:pPr>
    <w:rPr>
      <w:sz w:val="20"/>
    </w:rPr>
  </w:style>
  <w:style w:type="paragraph" w:customStyle="1" w:styleId="KeyPoint">
    <w:name w:val="Key Point"/>
    <w:next w:val="KeyPointBullets"/>
    <w:pPr>
      <w:pBdr>
        <w:top w:val="single" w:sz="8" w:space="6" w:color="000000"/>
        <w:bottom w:val="single" w:sz="8" w:space="6" w:color="000000"/>
      </w:pBdr>
      <w:shd w:val="clear" w:color="auto" w:fill="FFFFFF"/>
      <w:suppressAutoHyphens/>
      <w:spacing w:after="120"/>
      <w:ind w:left="1134" w:right="1134"/>
      <w:jc w:val="both"/>
    </w:pPr>
    <w:rPr>
      <w:rFonts w:ascii="Verdana" w:hAnsi="Verdana" w:cs="Verdana"/>
      <w:b/>
      <w:lang w:val="en-GB" w:eastAsia="zh-CN"/>
    </w:rPr>
  </w:style>
  <w:style w:type="paragraph" w:styleId="BodyTextFirstIndent">
    <w:name w:val="Body Text First Indent"/>
    <w:basedOn w:val="BodyText"/>
    <w:pPr>
      <w:spacing w:after="120"/>
      <w:ind w:firstLine="210"/>
    </w:pPr>
  </w:style>
  <w:style w:type="paragraph" w:customStyle="1" w:styleId="NumberedBullets2">
    <w:name w:val="Numbered Bullets 2"/>
    <w:next w:val="IndentedText"/>
    <w:pPr>
      <w:numPr>
        <w:numId w:val="4"/>
      </w:numPr>
      <w:suppressAutoHyphens/>
      <w:spacing w:after="120"/>
    </w:pPr>
    <w:rPr>
      <w:rFonts w:ascii="Verdana" w:hAnsi="Verdana" w:cs="Verdana"/>
      <w:b/>
      <w:sz w:val="24"/>
      <w:lang w:val="en-GB" w:eastAsia="zh-CN"/>
    </w:rPr>
  </w:style>
  <w:style w:type="paragraph" w:customStyle="1" w:styleId="KeyPointNoBold">
    <w:name w:val="Key Point No Bold"/>
    <w:basedOn w:val="KeyPoint"/>
    <w:rPr>
      <w:b w:val="0"/>
    </w:rPr>
  </w:style>
  <w:style w:type="paragraph" w:customStyle="1" w:styleId="KeyPointNoBoldCentred">
    <w:name w:val="Key Point No Bold Centred"/>
    <w:basedOn w:val="KeyPointNoBold"/>
    <w:pPr>
      <w:jc w:val="center"/>
    </w:pPr>
    <w:rPr>
      <w:lang w:val="en-US"/>
    </w:rPr>
  </w:style>
  <w:style w:type="paragraph" w:customStyle="1" w:styleId="LearningObjectives">
    <w:name w:val="Learning Objectives"/>
    <w:basedOn w:val="KeyPoint"/>
    <w:next w:val="LearningObjectivesBullet"/>
    <w:pPr>
      <w:shd w:val="clear" w:color="auto" w:fill="auto"/>
      <w:ind w:left="567" w:right="567"/>
    </w:pPr>
    <w:rPr>
      <w:b w:val="0"/>
    </w:rPr>
  </w:style>
  <w:style w:type="paragraph" w:customStyle="1" w:styleId="LearningObjectiveLastBullet">
    <w:name w:val="Learning Objective Last Bullet"/>
    <w:basedOn w:val="LearningObjectives"/>
    <w:next w:val="Normal"/>
    <w:pPr>
      <w:numPr>
        <w:numId w:val="7"/>
      </w:numPr>
      <w:spacing w:after="240"/>
    </w:pPr>
  </w:style>
  <w:style w:type="paragraph" w:customStyle="1" w:styleId="Table1notcentred">
    <w:name w:val="Table 1 not centred"/>
    <w:basedOn w:val="Table1"/>
    <w:pPr>
      <w:jc w:val="left"/>
    </w:pPr>
  </w:style>
  <w:style w:type="paragraph" w:customStyle="1" w:styleId="KeyPointBullets">
    <w:name w:val="Key Point Bullets"/>
    <w:pPr>
      <w:numPr>
        <w:numId w:val="14"/>
      </w:numPr>
      <w:pBdr>
        <w:top w:val="single" w:sz="8" w:space="6" w:color="000000"/>
        <w:bottom w:val="single" w:sz="8" w:space="6" w:color="000000"/>
      </w:pBdr>
      <w:shd w:val="clear" w:color="auto" w:fill="FFFFFF"/>
      <w:suppressAutoHyphens/>
      <w:spacing w:after="120"/>
      <w:ind w:left="0" w:right="1134" w:firstLine="0"/>
      <w:jc w:val="both"/>
    </w:pPr>
    <w:rPr>
      <w:rFonts w:ascii="Verdana" w:hAnsi="Verdana" w:cs="Verdana"/>
      <w:b/>
      <w:lang w:val="en-GB" w:eastAsia="zh-CN"/>
    </w:rPr>
  </w:style>
  <w:style w:type="paragraph" w:customStyle="1" w:styleId="TenPointText">
    <w:name w:val="Ten Point Text"/>
    <w:basedOn w:val="Normal"/>
    <w:pPr>
      <w:spacing w:before="40" w:after="80"/>
    </w:pPr>
    <w:rPr>
      <w:sz w:val="20"/>
    </w:rPr>
  </w:style>
  <w:style w:type="paragraph" w:customStyle="1" w:styleId="Heading4AfterBullets">
    <w:name w:val="Heading 4 After Bullets"/>
    <w:basedOn w:val="Heading4"/>
    <w:next w:val="Normal"/>
    <w:pPr>
      <w:spacing w:before="240"/>
    </w:pPr>
  </w:style>
  <w:style w:type="paragraph" w:customStyle="1" w:styleId="Tableafterheading">
    <w:name w:val="Table after heading"/>
    <w:basedOn w:val="Table1"/>
    <w:next w:val="Normal"/>
    <w:pPr>
      <w:spacing w:before="240"/>
    </w:pPr>
  </w:style>
  <w:style w:type="paragraph" w:customStyle="1" w:styleId="TenPointTextHeader">
    <w:name w:val="Ten Point Text Header"/>
    <w:basedOn w:val="TenPointText"/>
    <w:next w:val="TenPointText"/>
    <w:pPr>
      <w:spacing w:after="120"/>
    </w:pPr>
    <w:rPr>
      <w:b/>
      <w:bCs/>
    </w:rPr>
  </w:style>
  <w:style w:type="paragraph" w:customStyle="1" w:styleId="KeyPointNumbers">
    <w:name w:val="Key Point Numbers"/>
    <w:basedOn w:val="KeyPoint"/>
    <w:pPr>
      <w:numPr>
        <w:numId w:val="2"/>
      </w:numPr>
    </w:pPr>
    <w:rPr>
      <w:b w:val="0"/>
    </w:rPr>
  </w:style>
  <w:style w:type="paragraph" w:customStyle="1" w:styleId="KeyPointNumbersLastPoint">
    <w:name w:val="Key Point Numbers Last Point"/>
    <w:basedOn w:val="KeyPointNumbers"/>
    <w:next w:val="Normal"/>
    <w:pPr>
      <w:spacing w:after="240"/>
      <w:jc w:val="left"/>
    </w:pPr>
  </w:style>
  <w:style w:type="paragraph" w:customStyle="1" w:styleId="BulletsLastPoint">
    <w:name w:val="Bullets Last Point"/>
    <w:basedOn w:val="Bullets1"/>
    <w:next w:val="Normal"/>
    <w:pPr>
      <w:spacing w:after="240"/>
    </w:pPr>
  </w:style>
  <w:style w:type="paragraph" w:customStyle="1" w:styleId="NormalBeforeTables">
    <w:name w:val="Normal Before Tables"/>
    <w:basedOn w:val="Normal"/>
    <w:pPr>
      <w:spacing w:after="240"/>
    </w:pPr>
  </w:style>
  <w:style w:type="paragraph" w:customStyle="1" w:styleId="KeyPointHeader">
    <w:name w:val="Key Point Header"/>
    <w:basedOn w:val="KeyPoint"/>
    <w:next w:val="KeyPointNoBold"/>
    <w:pPr>
      <w:spacing w:before="240"/>
      <w:jc w:val="center"/>
    </w:pPr>
    <w:rPr>
      <w:iCs/>
    </w:rPr>
  </w:style>
  <w:style w:type="paragraph" w:customStyle="1" w:styleId="LearningObjectivesHeader">
    <w:name w:val="Learning Objectives Header"/>
    <w:basedOn w:val="LearningObjectives"/>
    <w:next w:val="LearningObjectives"/>
    <w:pPr>
      <w:spacing w:before="240"/>
      <w:jc w:val="center"/>
    </w:pPr>
    <w:rPr>
      <w:b/>
    </w:rPr>
  </w:style>
  <w:style w:type="paragraph" w:styleId="NormalWeb">
    <w:name w:val="Normal (Web)"/>
    <w:basedOn w:val="Normal"/>
    <w:rPr>
      <w:rFonts w:ascii="Times New Roman" w:hAnsi="Times New Roman" w:cs="Times New Roman"/>
    </w:rPr>
  </w:style>
  <w:style w:type="paragraph" w:customStyle="1" w:styleId="SessionTitle">
    <w:name w:val="Session Title"/>
    <w:basedOn w:val="Normal"/>
    <w:pPr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4" w:color="000000" w:shadow="1"/>
      </w:pBdr>
      <w:tabs>
        <w:tab w:val="right" w:pos="8278"/>
      </w:tabs>
    </w:pPr>
    <w:rPr>
      <w:b/>
    </w:rPr>
  </w:style>
  <w:style w:type="paragraph" w:customStyle="1" w:styleId="TimePlanTabs">
    <w:name w:val="Time Plan Tabs"/>
    <w:basedOn w:val="Normal"/>
    <w:pPr>
      <w:pBdr>
        <w:top w:val="single" w:sz="8" w:space="6" w:color="000000"/>
        <w:bottom w:val="single" w:sz="8" w:space="6" w:color="000000"/>
      </w:pBdr>
      <w:shd w:val="clear" w:color="auto" w:fill="FFFFFF"/>
      <w:tabs>
        <w:tab w:val="left" w:pos="2400"/>
      </w:tabs>
      <w:spacing w:after="120"/>
      <w:ind w:left="567" w:right="567"/>
      <w:jc w:val="both"/>
    </w:pPr>
    <w:rPr>
      <w:bCs/>
      <w:sz w:val="20"/>
      <w:szCs w:val="20"/>
    </w:rPr>
  </w:style>
  <w:style w:type="paragraph" w:customStyle="1" w:styleId="Table1Header10pt">
    <w:name w:val="Table 1 Header 10pt"/>
    <w:basedOn w:val="Table1Header"/>
    <w:rPr>
      <w:sz w:val="20"/>
    </w:rPr>
  </w:style>
  <w:style w:type="paragraph" w:customStyle="1" w:styleId="NumberedBulletsAfterTable">
    <w:name w:val="Numbered Bullets After Table"/>
    <w:basedOn w:val="NumberedBullets2"/>
    <w:next w:val="IndentedText"/>
    <w:pPr>
      <w:spacing w:before="240"/>
    </w:pPr>
  </w:style>
  <w:style w:type="paragraph" w:customStyle="1" w:styleId="Bulletsindentedlastpoint">
    <w:name w:val="Bullets indented last point"/>
    <w:basedOn w:val="Bulletsindented"/>
    <w:next w:val="IndentedText"/>
    <w:pPr>
      <w:numPr>
        <w:numId w:val="0"/>
      </w:numPr>
      <w:spacing w:after="240"/>
    </w:pPr>
  </w:style>
  <w:style w:type="paragraph" w:customStyle="1" w:styleId="KeyPointBulletsNoBold">
    <w:name w:val="Key Point Bullets No Bold"/>
    <w:basedOn w:val="KeyPointNoBold"/>
    <w:pPr>
      <w:numPr>
        <w:numId w:val="10"/>
      </w:numPr>
    </w:pPr>
  </w:style>
  <w:style w:type="paragraph" w:customStyle="1" w:styleId="Heading4withspaceunder">
    <w:name w:val="Heading 4 with space under"/>
    <w:basedOn w:val="Heading4"/>
    <w:pPr>
      <w:spacing w:after="0"/>
    </w:pPr>
    <w:rPr>
      <w:szCs w:val="24"/>
    </w:rPr>
  </w:style>
  <w:style w:type="paragraph" w:customStyle="1" w:styleId="IndentedTextbeforetable">
    <w:name w:val="Indented Text before table"/>
    <w:basedOn w:val="IndentedText"/>
    <w:pPr>
      <w:spacing w:before="240"/>
    </w:pPr>
  </w:style>
  <w:style w:type="paragraph" w:customStyle="1" w:styleId="LearningObjectivesBullet">
    <w:name w:val="Learning Objectives Bullet"/>
    <w:basedOn w:val="LearningObjectives"/>
    <w:pPr>
      <w:numPr>
        <w:numId w:val="3"/>
      </w:numPr>
    </w:pPr>
  </w:style>
  <w:style w:type="paragraph" w:customStyle="1" w:styleId="LearningObjectivesNumberedBullet">
    <w:name w:val="Learning Objectives Numbered Bullet"/>
    <w:basedOn w:val="LearningObjectives"/>
    <w:pPr>
      <w:numPr>
        <w:numId w:val="11"/>
      </w:numPr>
    </w:pPr>
  </w:style>
  <w:style w:type="paragraph" w:customStyle="1" w:styleId="LearningObjectivesLastNumberedBullet">
    <w:name w:val="Learning Objectives Last Numbered Bullet"/>
    <w:basedOn w:val="LearningObjectivesNumberedBullet"/>
    <w:next w:val="Normal"/>
    <w:pPr>
      <w:spacing w:after="240"/>
    </w:pPr>
  </w:style>
  <w:style w:type="paragraph" w:customStyle="1" w:styleId="KeyPointBulletsNoBoldLastPoint">
    <w:name w:val="Key Point Bullets No Bold Last Point"/>
    <w:basedOn w:val="KeyPointBulletsNoBold"/>
    <w:pPr>
      <w:spacing w:after="240"/>
    </w:pPr>
  </w:style>
  <w:style w:type="paragraph" w:customStyle="1" w:styleId="Table1justbeforeheading">
    <w:name w:val="Table 1 just before heading"/>
    <w:basedOn w:val="Table1"/>
    <w:pPr>
      <w:spacing w:after="240"/>
    </w:pPr>
  </w:style>
  <w:style w:type="paragraph" w:customStyle="1" w:styleId="Normalwithextraspaceunder">
    <w:name w:val="Normal with extra space under"/>
    <w:basedOn w:val="Normal"/>
    <w:pPr>
      <w:spacing w:after="360"/>
    </w:pPr>
  </w:style>
  <w:style w:type="paragraph" w:customStyle="1" w:styleId="Normalaftertable">
    <w:name w:val="Normal after table"/>
    <w:basedOn w:val="Normal"/>
    <w:pPr>
      <w:spacing w:before="240"/>
    </w:pPr>
  </w:style>
  <w:style w:type="paragraph" w:customStyle="1" w:styleId="bulletswithdoubleindent">
    <w:name w:val="bullets with double indent"/>
    <w:basedOn w:val="Bulletsindented"/>
    <w:pPr>
      <w:numPr>
        <w:numId w:val="0"/>
      </w:numPr>
      <w:tabs>
        <w:tab w:val="left" w:pos="1701"/>
      </w:tabs>
      <w:ind w:left="1701"/>
    </w:pPr>
  </w:style>
  <w:style w:type="paragraph" w:customStyle="1" w:styleId="bulletswithdoubleindentlastpoint">
    <w:name w:val="bullets with double indent last point"/>
    <w:basedOn w:val="bulletswithdoubleindent"/>
    <w:pPr>
      <w:spacing w:after="240"/>
    </w:pPr>
  </w:style>
  <w:style w:type="paragraph" w:customStyle="1" w:styleId="Table1bold">
    <w:name w:val="Table 1 bold"/>
    <w:basedOn w:val="Table1"/>
    <w:rPr>
      <w:b/>
    </w:rPr>
  </w:style>
  <w:style w:type="paragraph" w:customStyle="1" w:styleId="NumberedBullets1lastbullet">
    <w:name w:val="Numbered Bullets 1 last bullet"/>
    <w:basedOn w:val="NumberedBullets1"/>
    <w:pPr>
      <w:spacing w:after="240"/>
    </w:pPr>
  </w:style>
  <w:style w:type="paragraph" w:customStyle="1" w:styleId="Table1notcentredbold">
    <w:name w:val="Table 1 not centred bold"/>
    <w:basedOn w:val="Table1bold"/>
    <w:pPr>
      <w:jc w:val="left"/>
    </w:pPr>
  </w:style>
  <w:style w:type="paragraph" w:customStyle="1" w:styleId="Style2">
    <w:name w:val="Style2"/>
    <w:basedOn w:val="Normal"/>
    <w:next w:val="Quoteindent"/>
    <w:rPr>
      <w:b/>
      <w:shadow/>
      <w:color w:val="FF9900"/>
      <w:sz w:val="20"/>
    </w:rPr>
  </w:style>
  <w:style w:type="paragraph" w:customStyle="1" w:styleId="numberedbullets1indented">
    <w:name w:val="numbered bullets 1 indented"/>
    <w:basedOn w:val="Bulletsindented"/>
    <w:pPr>
      <w:numPr>
        <w:numId w:val="9"/>
      </w:numPr>
    </w:pPr>
  </w:style>
  <w:style w:type="paragraph" w:customStyle="1" w:styleId="sessionblurb">
    <w:name w:val="session blurb"/>
    <w:basedOn w:val="TenPointText"/>
    <w:pPr>
      <w:tabs>
        <w:tab w:val="left" w:pos="1701"/>
      </w:tabs>
      <w:ind w:left="1680" w:hanging="1680"/>
      <w:jc w:val="both"/>
    </w:pPr>
  </w:style>
  <w:style w:type="paragraph" w:customStyle="1" w:styleId="sessionbullets">
    <w:name w:val="session bullets"/>
    <w:basedOn w:val="sessionblurb"/>
    <w:pPr>
      <w:numPr>
        <w:numId w:val="13"/>
      </w:numPr>
    </w:pPr>
  </w:style>
  <w:style w:type="paragraph" w:customStyle="1" w:styleId="sessionbulletslastpoint">
    <w:name w:val="session bullets last point"/>
    <w:basedOn w:val="sessionbullets"/>
    <w:next w:val="sessionblurb"/>
    <w:pPr>
      <w:spacing w:after="120"/>
      <w:ind w:left="2245" w:hanging="1680"/>
    </w:pPr>
  </w:style>
  <w:style w:type="paragraph" w:customStyle="1" w:styleId="sessionresources">
    <w:name w:val="session resources"/>
    <w:basedOn w:val="sessionblurb"/>
    <w:pPr>
      <w:ind w:left="1678" w:hanging="1678"/>
      <w:jc w:val="left"/>
    </w:pPr>
  </w:style>
  <w:style w:type="paragraph" w:customStyle="1" w:styleId="sessionbulletlastpointwithlineunder">
    <w:name w:val="session bullet last point with line under"/>
    <w:basedOn w:val="BulletsLastPoint"/>
    <w:next w:val="Heading4"/>
    <w:pPr>
      <w:pBdr>
        <w:bottom w:val="single" w:sz="4" w:space="8" w:color="000000"/>
      </w:pBdr>
    </w:pPr>
  </w:style>
  <w:style w:type="paragraph" w:customStyle="1" w:styleId="keypointnumbersbold">
    <w:name w:val="key point numbers bold"/>
    <w:basedOn w:val="KeyPointNumbers"/>
    <w:rPr>
      <w:b/>
    </w:rPr>
  </w:style>
  <w:style w:type="paragraph" w:customStyle="1" w:styleId="keypointnumbersboldlastpoint">
    <w:name w:val="key point numbers bold last point"/>
    <w:basedOn w:val="KeyPointNumbersLastPoint"/>
    <w:next w:val="Normal"/>
    <w:rPr>
      <w:b/>
    </w:rPr>
  </w:style>
  <w:style w:type="paragraph" w:customStyle="1" w:styleId="keypointbulletslastpoint">
    <w:name w:val="key point bullets last point"/>
    <w:basedOn w:val="KeyPointBulletsNoBoldLastPoint"/>
    <w:next w:val="Normal"/>
    <w:rPr>
      <w:b/>
    </w:rPr>
  </w:style>
  <w:style w:type="paragraph" w:customStyle="1" w:styleId="bullets2lastpoint">
    <w:name w:val="bullets 2 last point"/>
    <w:basedOn w:val="BulletsLastPoint"/>
    <w:next w:val="Normal"/>
    <w:rPr>
      <w:b/>
    </w:rPr>
  </w:style>
  <w:style w:type="paragraph" w:customStyle="1" w:styleId="numberedbullets1indentedlastbullet">
    <w:name w:val="numbered bullets 1 indented last bullet"/>
    <w:basedOn w:val="numberedbullets1indented"/>
    <w:next w:val="Normal"/>
    <w:pPr>
      <w:spacing w:after="240"/>
    </w:pPr>
  </w:style>
  <w:style w:type="paragraph" w:customStyle="1" w:styleId="numberedbullets2lastpoint">
    <w:name w:val="numbered bullets 2 last point"/>
    <w:basedOn w:val="NumberedBullets2"/>
    <w:next w:val="Normal"/>
    <w:pPr>
      <w:spacing w:after="240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Footer">
    <w:name w:val="footer"/>
    <w:basedOn w:val="Normal"/>
    <w:uiPriority w:val="99"/>
    <w:pPr>
      <w:tabs>
        <w:tab w:val="center" w:pos="4153"/>
        <w:tab w:val="right" w:pos="8306"/>
      </w:tabs>
    </w:pPr>
  </w:style>
  <w:style w:type="paragraph" w:customStyle="1" w:styleId="FamilyTitle">
    <w:name w:val="Family Title"/>
    <w:basedOn w:val="Normal"/>
    <w:pPr>
      <w:spacing w:after="0"/>
      <w:jc w:val="right"/>
    </w:pPr>
    <w:rPr>
      <w:rFonts w:ascii="Arial" w:hAnsi="Arial" w:cs="Arial"/>
      <w:b/>
      <w:sz w:val="32"/>
      <w:szCs w:val="32"/>
      <w:lang w:val="en-US"/>
    </w:rPr>
  </w:style>
  <w:style w:type="paragraph" w:customStyle="1" w:styleId="Body1">
    <w:name w:val="Body 1"/>
    <w:basedOn w:val="Normal"/>
    <w:pPr>
      <w:spacing w:after="0"/>
    </w:pPr>
    <w:rPr>
      <w:rFonts w:ascii="Arial" w:hAnsi="Arial" w:cs="Arial"/>
      <w:sz w:val="20"/>
      <w:szCs w:val="22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Heading1Char">
    <w:name w:val="Heading 1 Char"/>
    <w:link w:val="Heading1"/>
    <w:rsid w:val="00C045A9"/>
    <w:rPr>
      <w:rFonts w:ascii="Verdana" w:hAnsi="Verdana" w:cs="Arial"/>
      <w:b/>
      <w:bCs/>
      <w:kern w:val="1"/>
      <w:sz w:val="24"/>
      <w:szCs w:val="32"/>
      <w:lang w:val="en-GB" w:eastAsia="zh-CN"/>
    </w:rPr>
  </w:style>
  <w:style w:type="character" w:styleId="UnresolvedMention">
    <w:name w:val="Unresolved Mention"/>
    <w:uiPriority w:val="99"/>
    <w:semiHidden/>
    <w:unhideWhenUsed/>
    <w:rsid w:val="00C045A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A6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estnorm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testnormal</Template>
  <TotalTime>44</TotalTime>
  <Pages>1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Scope Template</vt:lpstr>
    </vt:vector>
  </TitlesOfParts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Scope Template</dc:title>
  <dc:subject>Project Management</dc:subject>
  <dc:creator>GP25</dc:creator>
  <cp:keywords>project management; project manager; project scope; project scoping; template; scoping template; project scoping template; project charter; charter;</cp:keywords>
  <dc:description/>
  <cp:lastModifiedBy>Hafiza Rabbia Anwar</cp:lastModifiedBy>
  <cp:revision>7</cp:revision>
  <cp:lastPrinted>2022-10-01T06:55:00Z</cp:lastPrinted>
  <dcterms:created xsi:type="dcterms:W3CDTF">2022-08-20T05:58:00Z</dcterms:created>
  <dcterms:modified xsi:type="dcterms:W3CDTF">2022-10-01T06:56:00Z</dcterms:modified>
</cp:coreProperties>
</file>